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96" w:rsidRPr="007D6DFE" w:rsidRDefault="008A742B" w:rsidP="00BE33A0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KOMUNIKAT NR 12</w:t>
      </w:r>
      <w:r w:rsidR="00CF0F96" w:rsidRPr="007D6DFE">
        <w:rPr>
          <w:rFonts w:ascii="Arial" w:hAnsi="Arial" w:cs="Arial"/>
          <w:b/>
          <w:sz w:val="24"/>
          <w:szCs w:val="24"/>
        </w:rPr>
        <w:t>/2019</w:t>
      </w:r>
    </w:p>
    <w:p w:rsidR="000B02BF" w:rsidRPr="008A742B" w:rsidRDefault="008A742B" w:rsidP="00BE33A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8A742B">
        <w:rPr>
          <w:rFonts w:ascii="Arial" w:hAnsi="Arial" w:cs="Arial"/>
          <w:b/>
          <w:sz w:val="24"/>
          <w:szCs w:val="24"/>
        </w:rPr>
        <w:t>REPREZENTACJA POLSKI NA ARNOLD CLASSIC EUROPE 2019</w:t>
      </w:r>
    </w:p>
    <w:p w:rsidR="000B02BF" w:rsidRPr="008A742B" w:rsidRDefault="000B02BF" w:rsidP="00BE33A0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163CC" w:rsidRDefault="008A742B" w:rsidP="00BE33A0">
      <w:pPr>
        <w:tabs>
          <w:tab w:val="right" w:pos="8647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wyników zawodów „Kamienna Rzeźba” w Strzegomiu oraz informacji uzyskanych bezpośrednio od zainteresowanych zawodników, powstał skład reprezentacji Polski na Arnold Classic</w:t>
      </w:r>
      <w:r w:rsidR="00E86D59">
        <w:rPr>
          <w:rFonts w:ascii="Arial" w:hAnsi="Arial" w:cs="Arial"/>
          <w:color w:val="000000"/>
          <w:sz w:val="24"/>
          <w:szCs w:val="24"/>
        </w:rPr>
        <w:t>:</w:t>
      </w:r>
    </w:p>
    <w:p w:rsidR="00E86D59" w:rsidRDefault="00E86D59" w:rsidP="00BE33A0">
      <w:pPr>
        <w:tabs>
          <w:tab w:val="right" w:pos="8647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503"/>
      </w:tblGrid>
      <w:tr w:rsidR="00E86D59" w:rsidRPr="006F1E68" w:rsidTr="00E86D59">
        <w:trPr>
          <w:trHeight w:hRule="exact"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>Daniel Poniedzialek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6F1E6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100 kg</w:t>
            </w:r>
          </w:p>
        </w:tc>
      </w:tr>
      <w:tr w:rsidR="00E86D59" w:rsidRPr="006F1E68" w:rsidTr="00E86D59">
        <w:trPr>
          <w:trHeight w:hRule="exact" w:val="3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 xml:space="preserve">Pawel Kowalski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6F1E6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Junior Bodybuilding +75 kg</w:t>
            </w:r>
          </w:p>
        </w:tc>
      </w:tr>
      <w:tr w:rsidR="00E86D59" w:rsidRPr="006F1E68" w:rsidTr="00E86D59">
        <w:trPr>
          <w:trHeight w:hRule="exact"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>Andrzej Drabikowski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6F1E6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Master Bodybuilding 45-49, 80 kg</w:t>
            </w:r>
          </w:p>
        </w:tc>
      </w:tr>
      <w:tr w:rsidR="00E86D59" w:rsidRPr="006F1E6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>Nikoletta Sularz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6F1E6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Wellness 163 cm</w:t>
            </w:r>
          </w:p>
        </w:tc>
      </w:tr>
      <w:tr w:rsidR="00E86D59" w:rsidRPr="006F1E6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>Dagmara Dominiczak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6F1E6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Wellness 158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>Jakub Potocki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Bodybuilding 90 kg + </w:t>
            </w:r>
            <w:r w:rsidRPr="00B160D4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>masters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45-49, +90 kg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>Piotr Piechowiak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+100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815D47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color w:val="000000" w:themeColor="text1"/>
                <w:lang w:val="en-GB" w:eastAsia="pt-PT"/>
              </w:rPr>
            </w:pPr>
            <w:r w:rsidRPr="00815D47">
              <w:rPr>
                <w:rFonts w:ascii="Arial" w:hAnsi="Arial" w:cs="Arial"/>
                <w:bCs/>
                <w:color w:val="000000" w:themeColor="text1"/>
                <w:lang w:val="en-GB" w:eastAsia="pt-PT"/>
              </w:rPr>
              <w:t>Natalia Czajkowska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162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Adam Piwko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182 cm +</w:t>
            </w:r>
            <w:r w:rsidRPr="001E0ECC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juniors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+178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Michał Majewski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179 cm +</w:t>
            </w:r>
            <w:r w:rsidRPr="001E0ECC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juniors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178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Dominik Maćkowiak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+182 cm +</w:t>
            </w:r>
            <w:r w:rsidRPr="001E0ECC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juniors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+178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Cezary Włóka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+182 cm +</w:t>
            </w:r>
            <w:r w:rsidRPr="001E0ECC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juniors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+178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Sebastian Łoń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Junior Men’s Physique +178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Patryk Majchrzak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179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Kamil Bartczak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+182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Patryk Zaniewski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173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 xml:space="preserve">Rafał Konopielko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179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Michał Majewski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179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</w:rPr>
              <w:t>Paweł Krawiec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+182 cm</w:t>
            </w:r>
          </w:p>
        </w:tc>
      </w:tr>
      <w:tr w:rsidR="00E86D59" w:rsidRPr="001C20B7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</w:rPr>
              <w:t>Marcin Bajena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1C20B7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Men’s Physique 179 cm</w:t>
            </w:r>
          </w:p>
        </w:tc>
      </w:tr>
      <w:tr w:rsidR="00E86D59" w:rsidRPr="000D090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Katarzyna Jankowiak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0D090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Women Bodyfitness 163 cm</w:t>
            </w:r>
          </w:p>
        </w:tc>
      </w:tr>
      <w:tr w:rsidR="00E86D59" w:rsidRPr="000D090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Matylda Tadyszak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0D090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Women Bodyfitness 168 cm</w:t>
            </w:r>
          </w:p>
        </w:tc>
      </w:tr>
      <w:tr w:rsidR="00E86D59" w:rsidRPr="000D090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Urszula Kosianowska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0D090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Women Bodyfitness +168 cm</w:t>
            </w:r>
          </w:p>
        </w:tc>
      </w:tr>
      <w:tr w:rsidR="00E86D59" w:rsidRPr="000D090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Łukasz Drygiel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0D090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Muscular Men’s Physique +175 cm</w:t>
            </w:r>
          </w:p>
        </w:tc>
      </w:tr>
      <w:tr w:rsidR="00E86D59" w:rsidRPr="000D090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Maciej Ługowski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0D090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Muscular Men’s Physique +175 cm</w:t>
            </w:r>
          </w:p>
        </w:tc>
      </w:tr>
      <w:tr w:rsidR="00E86D59" w:rsidRPr="000D090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Łukasz Filip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0D090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Muscular Men’s Physique +175 cm</w:t>
            </w:r>
          </w:p>
        </w:tc>
      </w:tr>
      <w:tr w:rsidR="00E86D59" w:rsidRPr="000D0908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Daniel Samsel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0D0908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Muscular Men’s Physique +175 cm</w:t>
            </w:r>
          </w:p>
        </w:tc>
      </w:tr>
      <w:tr w:rsidR="00E86D59" w:rsidRPr="00945A35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Marcin Prędotka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945A35" w:rsidRDefault="00E86D59" w:rsidP="00975CE6">
            <w:pPr>
              <w:rPr>
                <w:rFonts w:ascii="Calibri" w:hAnsi="Calibri" w:cs="Calibri"/>
                <w:i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Muscular Men’s Physique +175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Patryk Barnaś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Bodybuilding 90 kg +  </w:t>
            </w:r>
            <w:r w:rsidRPr="0003686F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>juniors +75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Andrzej Panewczyński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Junior Bodybuilding 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+75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lastRenderedPageBreak/>
              <w:t>Kamil Jaworski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Junior Bodybuilding 7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Dawid Śnieguła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Junior Bodybuilding 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+75 kg</w:t>
            </w:r>
          </w:p>
        </w:tc>
      </w:tr>
      <w:tr w:rsidR="00E86D59" w:rsidTr="009E2425">
        <w:trPr>
          <w:trHeight w:hRule="exact" w:val="62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 xml:space="preserve">Cezary Skalik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9E2425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Classic Physique 180 cm + </w:t>
            </w:r>
            <w:r w:rsidRPr="009E2425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Junior Bodybuilding +75 kg 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Cezary Murzyn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Junior Bodybuilding 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+75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Wojciech Mrożek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Junior Bodybuilding 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+75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Bartosz Barbarski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Junior Bodybuilding 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+75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Dawid Zioła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Bodybuilding 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75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Łukasz Jakubowski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8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Artur Szudrowicz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90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Robert Kaczmarek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8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5 kg</w:t>
            </w: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 + </w:t>
            </w:r>
            <w:r w:rsidRPr="00A45EEE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>masters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 xml:space="preserve"> 40-44, 90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Adam Grzelak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8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5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Tomasz Kornalewski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+100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Rafał Filipczuk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9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>5 kg</w:t>
            </w: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 + </w:t>
            </w:r>
            <w:r w:rsidRPr="00A45EEE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>masters 40-44, +90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Maciej Kiełtyka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+100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Kacper Tofil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Bodybuilding 100</w:t>
            </w:r>
            <w:r w:rsidRPr="0003686F"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Małgorzata Gałkowska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Women Fit-Model +166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Agnieszka Łapko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Women Fit-Model 166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Krzysztof Kaźmierczak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Master Bodybuilding 50-54, +80 kg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Zbigniew Kłusiński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Master Bodybuilding ??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Rafał Jałowiecki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Master Bodybuilding ??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Piotr Stasiak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Master Bodybuilding ??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Grzegorz Drozd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Master Bodybuilding ??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Anna Woźniakowska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164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Wiktoria Gąsior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169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Magdalena Stawisiński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172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Martyna Derlat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164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 xml:space="preserve">Ludmiła Wojdak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Bikini Fitness 162 cm + </w:t>
            </w:r>
            <w:r w:rsidRPr="0045018C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>masters +35, 164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Natalia Damek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169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Joanna Tańska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169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Patrycja Słaby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 xml:space="preserve">Bikini Fitness 162 cm + </w:t>
            </w:r>
            <w:r w:rsidRPr="0045018C">
              <w:rPr>
                <w:rFonts w:ascii="Calibri" w:hAnsi="Calibri" w:cs="Calibri"/>
                <w:color w:val="FF0000"/>
                <w:sz w:val="22"/>
                <w:szCs w:val="22"/>
                <w:lang w:val="en-GB" w:eastAsia="pt-PT"/>
              </w:rPr>
              <w:t>juniors 166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Marianna Pałgan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172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Ewa Menzel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Bikini Fitness 160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Szymon Kuliński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Stanisław Kokot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lastRenderedPageBreak/>
              <w:t>Tomasz Sadkowski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164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Rafał Frydrychowicz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Łukasz Jurek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Adam Mazurek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Paweł Brychcy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Roman Stawiarski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175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Maciej Dawiec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Physique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Sylwester Szczekocki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Maciej Pietkiewicz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Dawid Cnota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175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Tomasz Walczak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Karol Rogaczewski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Piotr Bosacki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Kamil Miszewski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Damian Kosiec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+180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Damian Dobosz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Classic Bodybuilding 175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Agnieszka Andrych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Wellness Fitness +168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Marta Brzezińska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Wellness Fitness 168 cm</w:t>
            </w:r>
          </w:p>
        </w:tc>
      </w:tr>
      <w:tr w:rsidR="00E86D59" w:rsidTr="00E86D59">
        <w:trPr>
          <w:trHeight w:hRule="exact"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Pr="00E86D59" w:rsidRDefault="00E86D59" w:rsidP="00E86D59">
            <w:pPr>
              <w:pStyle w:val="Akapitzlist"/>
              <w:numPr>
                <w:ilvl w:val="0"/>
                <w:numId w:val="11"/>
              </w:numPr>
              <w:tabs>
                <w:tab w:val="num" w:pos="720"/>
              </w:tabs>
              <w:spacing w:after="0"/>
              <w:ind w:left="709"/>
              <w:rPr>
                <w:rFonts w:ascii="Arial" w:hAnsi="Arial" w:cs="Arial"/>
                <w:bCs/>
                <w:lang w:val="en-GB" w:eastAsia="pt-PT"/>
              </w:rPr>
            </w:pPr>
            <w:r w:rsidRPr="00E86D59">
              <w:rPr>
                <w:rFonts w:ascii="Arial" w:hAnsi="Arial" w:cs="Arial"/>
                <w:bCs/>
                <w:lang w:val="en-GB" w:eastAsia="pt-PT"/>
              </w:rPr>
              <w:t>Paulina Kwiatkowska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59" w:rsidRDefault="00E86D59" w:rsidP="00975CE6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pt-PT"/>
              </w:rPr>
              <w:t>Wellness Fitness 168 cm</w:t>
            </w:r>
          </w:p>
        </w:tc>
      </w:tr>
    </w:tbl>
    <w:p w:rsidR="00E86D59" w:rsidRPr="007D6DFE" w:rsidRDefault="00E86D59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F16DA3" w:rsidRDefault="00E60D46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wymienieni na tej Liście zawodnicy mają prawo jechać na Arnold Classic. </w:t>
      </w:r>
    </w:p>
    <w:p w:rsidR="00F16DA3" w:rsidRDefault="00F16DA3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F16DA3" w:rsidRDefault="00F16DA3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koszt PZKFITS w zawodach Arnold Classic udział wezmą zawodniczki Kadry Narodowej wytypowane przez Trenera Kadry Narodowej:</w:t>
      </w:r>
    </w:p>
    <w:p w:rsidR="00F16DA3" w:rsidRDefault="00F16DA3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F16DA3" w:rsidRPr="00F16DA3" w:rsidRDefault="00F16DA3" w:rsidP="00F16DA3">
      <w:pPr>
        <w:pStyle w:val="Akapitzlist"/>
        <w:numPr>
          <w:ilvl w:val="0"/>
          <w:numId w:val="12"/>
        </w:numPr>
        <w:tabs>
          <w:tab w:val="righ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Woźniakowska</w:t>
      </w:r>
    </w:p>
    <w:p w:rsidR="00F16DA3" w:rsidRDefault="00F16DA3" w:rsidP="00F16DA3">
      <w:pPr>
        <w:pStyle w:val="Akapitzlist"/>
        <w:numPr>
          <w:ilvl w:val="0"/>
          <w:numId w:val="12"/>
        </w:numPr>
        <w:tabs>
          <w:tab w:val="righ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Dagmara Dominiczak </w:t>
      </w:r>
    </w:p>
    <w:p w:rsidR="00F16DA3" w:rsidRPr="00F16DA3" w:rsidRDefault="00F16DA3" w:rsidP="00F16DA3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Pozostali zawodnicy wymienieni na liście mogą wziąć udział w zawodach na koszt własny. </w:t>
      </w:r>
    </w:p>
    <w:p w:rsidR="001163CC" w:rsidRDefault="00E60D46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tam wystartować trzeba:</w:t>
      </w:r>
    </w:p>
    <w:p w:rsidR="00E60D46" w:rsidRDefault="00E60D46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E60D46" w:rsidRPr="00E60D46" w:rsidRDefault="00E60D46" w:rsidP="00E60D46">
      <w:pPr>
        <w:ind w:left="142" w:firstLine="0"/>
        <w:rPr>
          <w:rFonts w:ascii="Arial" w:hAnsi="Arial" w:cs="Arial"/>
          <w:sz w:val="24"/>
          <w:szCs w:val="24"/>
        </w:rPr>
      </w:pPr>
      <w:r w:rsidRPr="00E60D4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Opłaceniem wpisowe</w:t>
      </w:r>
      <w:r w:rsidRPr="00E60D46">
        <w:rPr>
          <w:rFonts w:ascii="Arial" w:hAnsi="Arial" w:cs="Arial"/>
          <w:sz w:val="24"/>
          <w:szCs w:val="24"/>
        </w:rPr>
        <w:t xml:space="preserve"> w wysokości 200 EUR przez stronę internetową IFBB: </w:t>
      </w:r>
      <w:r w:rsidRPr="00E60D46">
        <w:rPr>
          <w:rFonts w:ascii="Arial" w:hAnsi="Arial" w:cs="Arial"/>
          <w:sz w:val="24"/>
          <w:szCs w:val="24"/>
        </w:rPr>
        <w:br/>
      </w:r>
      <w:hyperlink r:id="rId7" w:history="1">
        <w:r w:rsidRPr="00E60D46">
          <w:rPr>
            <w:rStyle w:val="Hipercze"/>
            <w:rFonts w:ascii="Arial" w:hAnsi="Arial" w:cs="Arial"/>
            <w:sz w:val="24"/>
            <w:szCs w:val="24"/>
          </w:rPr>
          <w:t>http://www.ifbb.com/competition-registration/</w:t>
        </w:r>
      </w:hyperlink>
      <w:r w:rsidRPr="00E60D46">
        <w:rPr>
          <w:rFonts w:ascii="Arial" w:hAnsi="Arial" w:cs="Arial"/>
          <w:sz w:val="24"/>
          <w:szCs w:val="24"/>
        </w:rPr>
        <w:t xml:space="preserve"> .  </w:t>
      </w:r>
    </w:p>
    <w:p w:rsidR="00E60D46" w:rsidRDefault="00E60D46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 w:rsidRPr="00E60D46">
        <w:rPr>
          <w:rFonts w:ascii="Arial" w:hAnsi="Arial" w:cs="Arial"/>
          <w:sz w:val="24"/>
          <w:szCs w:val="24"/>
        </w:rPr>
        <w:t xml:space="preserve">Opłata ta musi być wniesiona </w:t>
      </w:r>
      <w:r w:rsidR="00F16DA3">
        <w:rPr>
          <w:rFonts w:ascii="Arial" w:hAnsi="Arial" w:cs="Arial"/>
          <w:color w:val="FF0000"/>
          <w:sz w:val="24"/>
          <w:szCs w:val="24"/>
        </w:rPr>
        <w:t>do godz. 24:00 dnia 16.09.2019 (poniedziałek</w:t>
      </w:r>
      <w:r w:rsidRPr="00603AB9">
        <w:rPr>
          <w:rFonts w:ascii="Arial" w:hAnsi="Arial" w:cs="Arial"/>
          <w:color w:val="FF0000"/>
          <w:sz w:val="24"/>
          <w:szCs w:val="24"/>
        </w:rPr>
        <w:t>).</w:t>
      </w:r>
    </w:p>
    <w:p w:rsidR="00E60D46" w:rsidRDefault="00E60D46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E60D46" w:rsidRDefault="00E60D46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Zorganizować sobie podróż, zakwaterowanie i wyżywienie. </w:t>
      </w:r>
    </w:p>
    <w:p w:rsidR="00E60D46" w:rsidRDefault="00E60D46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E60D46" w:rsidRDefault="00815D47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lub rezygnację z udziału w zawodach Arnold Classic prosimy przesłać do 10.09.2019 na adres</w:t>
      </w:r>
      <w:bookmarkStart w:id="0" w:name="_GoBack"/>
      <w:bookmarkEnd w:id="0"/>
      <w:r w:rsidR="00603AB9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603AB9" w:rsidRPr="00D42A4B">
          <w:rPr>
            <w:rStyle w:val="Hipercze"/>
            <w:rFonts w:ascii="Arial" w:hAnsi="Arial" w:cs="Arial"/>
            <w:sz w:val="24"/>
            <w:szCs w:val="24"/>
          </w:rPr>
          <w:t>amichalak5@gmail.com</w:t>
        </w:r>
      </w:hyperlink>
      <w:r w:rsidR="00603AB9">
        <w:rPr>
          <w:rFonts w:ascii="Arial" w:hAnsi="Arial" w:cs="Arial"/>
          <w:sz w:val="24"/>
          <w:szCs w:val="24"/>
        </w:rPr>
        <w:t xml:space="preserve"> .</w:t>
      </w:r>
    </w:p>
    <w:p w:rsidR="00603AB9" w:rsidRDefault="00603AB9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9E2425" w:rsidRDefault="00603AB9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kogoś nie ma na tej Liście, a chciałby </w:t>
      </w:r>
      <w:r w:rsidR="009E2425">
        <w:rPr>
          <w:rFonts w:ascii="Arial" w:hAnsi="Arial" w:cs="Arial"/>
          <w:sz w:val="24"/>
          <w:szCs w:val="24"/>
        </w:rPr>
        <w:t>tam pojechać, prosimy</w:t>
      </w:r>
      <w:r>
        <w:rPr>
          <w:rFonts w:ascii="Arial" w:hAnsi="Arial" w:cs="Arial"/>
          <w:sz w:val="24"/>
          <w:szCs w:val="24"/>
        </w:rPr>
        <w:t xml:space="preserve"> o bezzwłoczny </w:t>
      </w:r>
      <w:r>
        <w:rPr>
          <w:rFonts w:ascii="Arial" w:hAnsi="Arial" w:cs="Arial"/>
          <w:sz w:val="24"/>
          <w:szCs w:val="24"/>
        </w:rPr>
        <w:lastRenderedPageBreak/>
        <w:t xml:space="preserve">kontakt z trenerem kadry Bogdanem Szczotką (tel. 606 653-585). </w:t>
      </w:r>
    </w:p>
    <w:p w:rsidR="009E2425" w:rsidRPr="00E60D46" w:rsidRDefault="00AD19EE" w:rsidP="00E60D46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</w:t>
      </w:r>
      <w:r w:rsidR="009E2425">
        <w:rPr>
          <w:rFonts w:ascii="Arial" w:hAnsi="Arial" w:cs="Arial"/>
          <w:sz w:val="24"/>
          <w:szCs w:val="24"/>
        </w:rPr>
        <w:t>ej szczegółów o starcie na tych zawodach znajduje się w Komunikacie 11/2019.</w:t>
      </w:r>
    </w:p>
    <w:p w:rsidR="001163CC" w:rsidRPr="007D6DFE" w:rsidRDefault="001163CC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</w:p>
    <w:p w:rsidR="001163CC" w:rsidRPr="007D6DFE" w:rsidRDefault="009E2425" w:rsidP="00BE33A0">
      <w:pPr>
        <w:tabs>
          <w:tab w:val="right" w:pos="864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PZKFiTS</w:t>
      </w:r>
    </w:p>
    <w:sectPr w:rsidR="001163CC" w:rsidRPr="007D6DFE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96" w:rsidRDefault="00F41B96" w:rsidP="00635C83">
      <w:r>
        <w:separator/>
      </w:r>
    </w:p>
  </w:endnote>
  <w:endnote w:type="continuationSeparator" w:id="0">
    <w:p w:rsidR="00F41B96" w:rsidRDefault="00F41B96" w:rsidP="006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96" w:rsidRDefault="00F41B96" w:rsidP="00635C83">
      <w:r>
        <w:separator/>
      </w:r>
    </w:p>
  </w:footnote>
  <w:footnote w:type="continuationSeparator" w:id="0">
    <w:p w:rsidR="00F41B96" w:rsidRDefault="00F41B96" w:rsidP="0063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084053"/>
    <w:multiLevelType w:val="hybridMultilevel"/>
    <w:tmpl w:val="DC2AE110"/>
    <w:lvl w:ilvl="0" w:tplc="81BA5E0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A69"/>
    <w:multiLevelType w:val="hybridMultilevel"/>
    <w:tmpl w:val="230E220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1A933164"/>
    <w:multiLevelType w:val="hybridMultilevel"/>
    <w:tmpl w:val="47944BC6"/>
    <w:lvl w:ilvl="0" w:tplc="8FB20C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26A9"/>
    <w:multiLevelType w:val="hybridMultilevel"/>
    <w:tmpl w:val="F98E7F02"/>
    <w:lvl w:ilvl="0" w:tplc="6D1A0F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B6A"/>
    <w:multiLevelType w:val="hybridMultilevel"/>
    <w:tmpl w:val="C3C27440"/>
    <w:lvl w:ilvl="0" w:tplc="8BA0F0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941"/>
    <w:multiLevelType w:val="hybridMultilevel"/>
    <w:tmpl w:val="57F27452"/>
    <w:lvl w:ilvl="0" w:tplc="D6F88E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81F8F"/>
    <w:multiLevelType w:val="hybridMultilevel"/>
    <w:tmpl w:val="84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0734"/>
    <w:multiLevelType w:val="hybridMultilevel"/>
    <w:tmpl w:val="1786CF36"/>
    <w:lvl w:ilvl="0" w:tplc="B34010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96"/>
    <w:rsid w:val="00000971"/>
    <w:rsid w:val="00021CC1"/>
    <w:rsid w:val="00035A5B"/>
    <w:rsid w:val="00043AD8"/>
    <w:rsid w:val="00060A76"/>
    <w:rsid w:val="00062A11"/>
    <w:rsid w:val="00066D00"/>
    <w:rsid w:val="0009146A"/>
    <w:rsid w:val="00092A06"/>
    <w:rsid w:val="000B02BF"/>
    <w:rsid w:val="000B7CD4"/>
    <w:rsid w:val="000D2A8B"/>
    <w:rsid w:val="000D4431"/>
    <w:rsid w:val="000D74A2"/>
    <w:rsid w:val="00101AD6"/>
    <w:rsid w:val="001163CC"/>
    <w:rsid w:val="00121FF2"/>
    <w:rsid w:val="0013071D"/>
    <w:rsid w:val="0014274B"/>
    <w:rsid w:val="00143159"/>
    <w:rsid w:val="00143D3C"/>
    <w:rsid w:val="001647B7"/>
    <w:rsid w:val="001733A2"/>
    <w:rsid w:val="00173464"/>
    <w:rsid w:val="00197446"/>
    <w:rsid w:val="001A44E3"/>
    <w:rsid w:val="001C1ACA"/>
    <w:rsid w:val="001C4EA1"/>
    <w:rsid w:val="002139BB"/>
    <w:rsid w:val="00222D74"/>
    <w:rsid w:val="00224EAA"/>
    <w:rsid w:val="0024728E"/>
    <w:rsid w:val="00252E70"/>
    <w:rsid w:val="002744BA"/>
    <w:rsid w:val="0028566F"/>
    <w:rsid w:val="00286087"/>
    <w:rsid w:val="00290D26"/>
    <w:rsid w:val="002923A3"/>
    <w:rsid w:val="00296286"/>
    <w:rsid w:val="002C7F68"/>
    <w:rsid w:val="002D2E23"/>
    <w:rsid w:val="002E24AA"/>
    <w:rsid w:val="00355C69"/>
    <w:rsid w:val="003904CA"/>
    <w:rsid w:val="003927DF"/>
    <w:rsid w:val="003D1E29"/>
    <w:rsid w:val="00406052"/>
    <w:rsid w:val="0041112B"/>
    <w:rsid w:val="00456549"/>
    <w:rsid w:val="004D7C8E"/>
    <w:rsid w:val="0051575B"/>
    <w:rsid w:val="00520EB0"/>
    <w:rsid w:val="00526DD5"/>
    <w:rsid w:val="00536E3E"/>
    <w:rsid w:val="005506BC"/>
    <w:rsid w:val="00601540"/>
    <w:rsid w:val="00603AB9"/>
    <w:rsid w:val="00635C83"/>
    <w:rsid w:val="00647AD9"/>
    <w:rsid w:val="006937CA"/>
    <w:rsid w:val="006C4882"/>
    <w:rsid w:val="006E1890"/>
    <w:rsid w:val="00723D3A"/>
    <w:rsid w:val="0077312D"/>
    <w:rsid w:val="00785ADF"/>
    <w:rsid w:val="007B123F"/>
    <w:rsid w:val="007B57DA"/>
    <w:rsid w:val="007C1A59"/>
    <w:rsid w:val="007D6DFE"/>
    <w:rsid w:val="007D70F2"/>
    <w:rsid w:val="00811153"/>
    <w:rsid w:val="00815D47"/>
    <w:rsid w:val="00857EA1"/>
    <w:rsid w:val="008642B0"/>
    <w:rsid w:val="00871F11"/>
    <w:rsid w:val="008A25CE"/>
    <w:rsid w:val="008A742B"/>
    <w:rsid w:val="008B7F45"/>
    <w:rsid w:val="00922E5D"/>
    <w:rsid w:val="00924711"/>
    <w:rsid w:val="00964258"/>
    <w:rsid w:val="0097514D"/>
    <w:rsid w:val="00980B1E"/>
    <w:rsid w:val="00993BB8"/>
    <w:rsid w:val="00995E0A"/>
    <w:rsid w:val="009B2432"/>
    <w:rsid w:val="009E2425"/>
    <w:rsid w:val="00A01C22"/>
    <w:rsid w:val="00A64EED"/>
    <w:rsid w:val="00A83B2E"/>
    <w:rsid w:val="00A83D1E"/>
    <w:rsid w:val="00AD19EE"/>
    <w:rsid w:val="00AD3999"/>
    <w:rsid w:val="00AF12FB"/>
    <w:rsid w:val="00B01482"/>
    <w:rsid w:val="00B47D54"/>
    <w:rsid w:val="00B721ED"/>
    <w:rsid w:val="00BE33A0"/>
    <w:rsid w:val="00C02BE2"/>
    <w:rsid w:val="00C75FD9"/>
    <w:rsid w:val="00C95E01"/>
    <w:rsid w:val="00CC3049"/>
    <w:rsid w:val="00CC5B18"/>
    <w:rsid w:val="00CE2D48"/>
    <w:rsid w:val="00CE4150"/>
    <w:rsid w:val="00CE6434"/>
    <w:rsid w:val="00CE7056"/>
    <w:rsid w:val="00CF0F96"/>
    <w:rsid w:val="00D14ADB"/>
    <w:rsid w:val="00D65888"/>
    <w:rsid w:val="00D66FEE"/>
    <w:rsid w:val="00D67593"/>
    <w:rsid w:val="00D94FDA"/>
    <w:rsid w:val="00DA6677"/>
    <w:rsid w:val="00DB14C0"/>
    <w:rsid w:val="00DC14D9"/>
    <w:rsid w:val="00DD77E8"/>
    <w:rsid w:val="00E25BBE"/>
    <w:rsid w:val="00E319CC"/>
    <w:rsid w:val="00E42095"/>
    <w:rsid w:val="00E60D46"/>
    <w:rsid w:val="00E67AE9"/>
    <w:rsid w:val="00E708EF"/>
    <w:rsid w:val="00E721C0"/>
    <w:rsid w:val="00E80C76"/>
    <w:rsid w:val="00E86D59"/>
    <w:rsid w:val="00EC030A"/>
    <w:rsid w:val="00ED098A"/>
    <w:rsid w:val="00EF69E4"/>
    <w:rsid w:val="00F16DA3"/>
    <w:rsid w:val="00F26A50"/>
    <w:rsid w:val="00F363B1"/>
    <w:rsid w:val="00F41B96"/>
    <w:rsid w:val="00F41DB7"/>
    <w:rsid w:val="00F442F1"/>
    <w:rsid w:val="00F56B42"/>
    <w:rsid w:val="00FA36CD"/>
    <w:rsid w:val="00FB74B0"/>
    <w:rsid w:val="00FD488F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36581-0DC3-4679-A429-4DBAD25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2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96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3CC"/>
    <w:rPr>
      <w:color w:val="0000FF" w:themeColor="hyperlink"/>
      <w:u w:val="single"/>
    </w:rPr>
  </w:style>
  <w:style w:type="paragraph" w:customStyle="1" w:styleId="Nagwek21">
    <w:name w:val="Nagłówek 21"/>
    <w:basedOn w:val="Normalny"/>
    <w:uiPriority w:val="1"/>
    <w:qFormat/>
    <w:rsid w:val="006E1890"/>
    <w:pPr>
      <w:suppressAutoHyphens w:val="0"/>
      <w:autoSpaceDE w:val="0"/>
      <w:autoSpaceDN w:val="0"/>
      <w:ind w:left="314" w:firstLine="0"/>
      <w:outlineLvl w:val="2"/>
    </w:pPr>
    <w:rPr>
      <w:b/>
      <w:bCs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83"/>
  </w:style>
  <w:style w:type="character" w:styleId="Odwoanieprzypisukocowego">
    <w:name w:val="endnote reference"/>
    <w:basedOn w:val="Domylnaczcionkaakapitu"/>
    <w:uiPriority w:val="99"/>
    <w:semiHidden/>
    <w:unhideWhenUsed/>
    <w:rsid w:val="00635C83"/>
    <w:rPr>
      <w:vertAlign w:val="superscript"/>
    </w:rPr>
  </w:style>
  <w:style w:type="paragraph" w:styleId="NormalnyWeb">
    <w:name w:val="Normal (Web)"/>
    <w:basedOn w:val="Normalny"/>
    <w:uiPriority w:val="99"/>
    <w:qFormat/>
    <w:rsid w:val="00060A76"/>
    <w:pPr>
      <w:widowControl/>
      <w:spacing w:before="280" w:after="280"/>
      <w:ind w:left="0" w:firstLine="0"/>
    </w:pPr>
    <w:rPr>
      <w:rFonts w:cs="Calibri"/>
      <w:color w:val="000066"/>
      <w:sz w:val="24"/>
      <w:szCs w:val="24"/>
      <w:lang w:val="en-US" w:eastAsia="ar-SA"/>
    </w:rPr>
  </w:style>
  <w:style w:type="character" w:customStyle="1" w:styleId="lrzxr">
    <w:name w:val="lrzxr"/>
    <w:basedOn w:val="Domylnaczcionkaakapitu"/>
    <w:rsid w:val="00D94FDA"/>
  </w:style>
  <w:style w:type="paragraph" w:styleId="Akapitzlist">
    <w:name w:val="List Paragraph"/>
    <w:basedOn w:val="Normalny"/>
    <w:uiPriority w:val="34"/>
    <w:qFormat/>
    <w:rsid w:val="00871F11"/>
    <w:pPr>
      <w:widowControl/>
      <w:suppressAutoHyphens w:val="0"/>
      <w:spacing w:after="200" w:line="276" w:lineRule="auto"/>
      <w:ind w:firstLine="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85AD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D488F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FF2"/>
    <w:pPr>
      <w:spacing w:after="120" w:line="480" w:lineRule="auto"/>
      <w:ind w:left="283" w:firstLine="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FF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alak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bb.com/competition-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3</cp:revision>
  <dcterms:created xsi:type="dcterms:W3CDTF">2019-09-10T06:56:00Z</dcterms:created>
  <dcterms:modified xsi:type="dcterms:W3CDTF">2019-09-10T08:16:00Z</dcterms:modified>
</cp:coreProperties>
</file>