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3F" w:rsidRDefault="0004533F" w:rsidP="0004533F">
      <w:pPr>
        <w:jc w:val="center"/>
        <w:rPr>
          <w:rFonts w:ascii="Arial" w:hAnsi="Arial" w:cs="Arial"/>
          <w:b/>
          <w:bCs/>
          <w:sz w:val="50"/>
          <w:szCs w:val="50"/>
        </w:rPr>
      </w:pPr>
      <w:r w:rsidRPr="00A8726D">
        <w:rPr>
          <w:rFonts w:ascii="Arial" w:hAnsi="Arial" w:cs="Arial"/>
          <w:b/>
          <w:bCs/>
          <w:sz w:val="50"/>
          <w:szCs w:val="50"/>
        </w:rPr>
        <w:t>REGULAMIN</w:t>
      </w:r>
    </w:p>
    <w:p w:rsidR="001D5179" w:rsidRPr="001D5179" w:rsidRDefault="001D5179" w:rsidP="0004533F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1D5179">
        <w:rPr>
          <w:rFonts w:ascii="Arial" w:hAnsi="Arial" w:cs="Arial"/>
          <w:b/>
          <w:bCs/>
          <w:color w:val="FF0000"/>
          <w:sz w:val="36"/>
          <w:szCs w:val="36"/>
        </w:rPr>
        <w:t>UWAGA – ZMINA LOKALIZACJI</w:t>
      </w:r>
      <w:r>
        <w:rPr>
          <w:rFonts w:ascii="Arial" w:hAnsi="Arial" w:cs="Arial"/>
          <w:b/>
          <w:bCs/>
          <w:color w:val="FF0000"/>
          <w:sz w:val="36"/>
          <w:szCs w:val="36"/>
        </w:rPr>
        <w:t>!</w:t>
      </w:r>
      <w:r>
        <w:rPr>
          <w:rFonts w:ascii="Arial" w:hAnsi="Arial" w:cs="Arial"/>
          <w:b/>
          <w:bCs/>
          <w:color w:val="FF0000"/>
          <w:sz w:val="36"/>
          <w:szCs w:val="36"/>
        </w:rPr>
        <w:tab/>
      </w:r>
    </w:p>
    <w:p w:rsidR="0004533F" w:rsidRPr="00A8726D" w:rsidRDefault="0004533F" w:rsidP="0004533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8726D">
        <w:rPr>
          <w:rFonts w:ascii="Arial" w:hAnsi="Arial" w:cs="Arial"/>
          <w:b/>
          <w:bCs/>
          <w:sz w:val="50"/>
          <w:szCs w:val="50"/>
        </w:rPr>
        <w:t xml:space="preserve"> </w:t>
      </w:r>
    </w:p>
    <w:p w:rsidR="0004533F" w:rsidRPr="00A8726D" w:rsidRDefault="0004533F" w:rsidP="0004533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8726D">
        <w:rPr>
          <w:rFonts w:ascii="Arial" w:hAnsi="Arial" w:cs="Arial"/>
          <w:b/>
          <w:bCs/>
          <w:sz w:val="40"/>
          <w:szCs w:val="40"/>
        </w:rPr>
        <w:t xml:space="preserve">IFBB DIAMOND CUP </w:t>
      </w:r>
      <w:r w:rsidR="001D5179">
        <w:rPr>
          <w:rFonts w:ascii="Arial" w:hAnsi="Arial" w:cs="Arial"/>
          <w:b/>
          <w:bCs/>
          <w:sz w:val="40"/>
          <w:szCs w:val="40"/>
        </w:rPr>
        <w:t xml:space="preserve">KATOWICE - </w:t>
      </w:r>
      <w:r w:rsidR="00535D8F" w:rsidRPr="00535D8F">
        <w:rPr>
          <w:rFonts w:ascii="Arial" w:hAnsi="Arial" w:cs="Arial"/>
          <w:b/>
          <w:bCs/>
          <w:color w:val="FF0000"/>
          <w:sz w:val="40"/>
          <w:szCs w:val="40"/>
        </w:rPr>
        <w:t>ZABRZE</w:t>
      </w:r>
      <w:r w:rsidR="00A8726D" w:rsidRPr="00A8726D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04533F" w:rsidRPr="0004533F" w:rsidRDefault="0004533F" w:rsidP="0004533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8726D">
        <w:rPr>
          <w:rFonts w:ascii="Arial" w:hAnsi="Arial" w:cs="Arial"/>
          <w:color w:val="000000"/>
          <w:sz w:val="28"/>
          <w:szCs w:val="28"/>
        </w:rPr>
        <w:t xml:space="preserve">  </w:t>
      </w:r>
      <w:r w:rsidR="00A8726D">
        <w:rPr>
          <w:rFonts w:ascii="Arial" w:hAnsi="Arial" w:cs="Arial"/>
          <w:b/>
          <w:bCs/>
          <w:color w:val="000000"/>
          <w:sz w:val="28"/>
          <w:szCs w:val="28"/>
        </w:rPr>
        <w:t>05 – 07 PAŹDZIERNIKA</w:t>
      </w:r>
      <w:r w:rsidR="000C5190">
        <w:rPr>
          <w:rFonts w:ascii="Arial" w:hAnsi="Arial" w:cs="Arial"/>
          <w:b/>
          <w:bCs/>
          <w:color w:val="000000"/>
          <w:sz w:val="28"/>
          <w:szCs w:val="28"/>
        </w:rPr>
        <w:t xml:space="preserve"> 2018</w:t>
      </w:r>
    </w:p>
    <w:p w:rsidR="0004533F" w:rsidRDefault="000C5190" w:rsidP="000C5190">
      <w:pPr>
        <w:jc w:val="center"/>
        <w:rPr>
          <w:rFonts w:ascii="Arial" w:hAnsi="Arial" w:cs="Arial"/>
          <w:b/>
          <w:color w:val="0000FF"/>
        </w:rPr>
      </w:pPr>
      <w:r w:rsidRPr="0034185D">
        <w:rPr>
          <w:rFonts w:ascii="Arial" w:hAnsi="Arial" w:cs="Arial"/>
          <w:b/>
          <w:color w:val="0000FF"/>
        </w:rPr>
        <w:t>12 LICENCJI IFBB ELITE PRO!</w:t>
      </w:r>
    </w:p>
    <w:p w:rsidR="00A8726D" w:rsidRPr="0034185D" w:rsidRDefault="00A8726D" w:rsidP="000C5190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NAGR</w:t>
      </w:r>
      <w:r w:rsidR="001D5179">
        <w:rPr>
          <w:rFonts w:ascii="Arial" w:hAnsi="Arial" w:cs="Arial"/>
          <w:b/>
          <w:color w:val="0000FF"/>
        </w:rPr>
        <w:t>O</w:t>
      </w:r>
      <w:r>
        <w:rPr>
          <w:rFonts w:ascii="Arial" w:hAnsi="Arial" w:cs="Arial"/>
          <w:b/>
          <w:color w:val="0000FF"/>
        </w:rPr>
        <w:t>DY FINANSOWE 12 500 EURO!</w:t>
      </w:r>
    </w:p>
    <w:p w:rsidR="008139AA" w:rsidRDefault="008139AA" w:rsidP="000C5190">
      <w:pPr>
        <w:jc w:val="center"/>
        <w:rPr>
          <w:rFonts w:ascii="Arial" w:hAnsi="Arial" w:cs="Arial"/>
          <w:b/>
        </w:rPr>
      </w:pPr>
    </w:p>
    <w:p w:rsidR="0004533F" w:rsidRPr="002B3672" w:rsidRDefault="0004533F" w:rsidP="0004533F">
      <w:pPr>
        <w:jc w:val="both"/>
        <w:rPr>
          <w:rFonts w:ascii="Arial" w:hAnsi="Arial" w:cs="Arial"/>
        </w:rPr>
      </w:pPr>
    </w:p>
    <w:p w:rsidR="0004533F" w:rsidRPr="00535D8F" w:rsidRDefault="001D5179" w:rsidP="000453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04533F" w:rsidRPr="00535D8F">
        <w:rPr>
          <w:rFonts w:ascii="Arial" w:hAnsi="Arial" w:cs="Arial"/>
          <w:b/>
          <w:bCs/>
          <w:color w:val="000000"/>
        </w:rPr>
        <w:t>. ORGANIZATORZY</w:t>
      </w:r>
    </w:p>
    <w:p w:rsidR="001D5179" w:rsidRPr="001D5179" w:rsidRDefault="0004533F" w:rsidP="00535D8F">
      <w:pPr>
        <w:numPr>
          <w:ilvl w:val="0"/>
          <w:numId w:val="2"/>
        </w:numPr>
        <w:rPr>
          <w:rFonts w:ascii="Arial" w:hAnsi="Arial" w:cs="Arial"/>
        </w:rPr>
      </w:pPr>
      <w:r w:rsidRPr="00535D8F">
        <w:rPr>
          <w:rFonts w:ascii="Arial" w:hAnsi="Arial" w:cs="Arial"/>
          <w:color w:val="000000"/>
        </w:rPr>
        <w:t>Polski Związek Kulturystyki, Fitness i Trójboju Siłowego</w:t>
      </w:r>
    </w:p>
    <w:p w:rsidR="0004533F" w:rsidRPr="00535D8F" w:rsidRDefault="0004533F" w:rsidP="00535D8F">
      <w:pPr>
        <w:numPr>
          <w:ilvl w:val="0"/>
          <w:numId w:val="2"/>
        </w:numPr>
        <w:rPr>
          <w:rFonts w:ascii="Arial" w:hAnsi="Arial" w:cs="Arial"/>
        </w:rPr>
      </w:pPr>
      <w:r w:rsidRPr="00535D8F">
        <w:rPr>
          <w:rFonts w:ascii="Arial" w:hAnsi="Arial" w:cs="Arial"/>
          <w:color w:val="FF0000"/>
        </w:rPr>
        <w:br/>
      </w:r>
    </w:p>
    <w:p w:rsidR="0004533F" w:rsidRPr="002B3672" w:rsidRDefault="001D5179" w:rsidP="0004533F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04533F" w:rsidRPr="002B3672">
        <w:rPr>
          <w:rFonts w:ascii="Arial" w:hAnsi="Arial" w:cs="Arial"/>
          <w:b/>
          <w:bCs/>
          <w:color w:val="000000"/>
        </w:rPr>
        <w:t>. TERMIN I MIEJSCE</w:t>
      </w:r>
    </w:p>
    <w:p w:rsidR="0004533F" w:rsidRPr="002B3672" w:rsidRDefault="00A8726D" w:rsidP="0004533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IFBB Diamond Cup Katowice</w:t>
      </w:r>
      <w:r w:rsidR="0034185D">
        <w:rPr>
          <w:rFonts w:ascii="Arial" w:hAnsi="Arial" w:cs="Arial"/>
          <w:b/>
          <w:bCs/>
          <w:color w:val="000000"/>
        </w:rPr>
        <w:t xml:space="preserve"> </w:t>
      </w:r>
      <w:r w:rsidR="0004533F">
        <w:rPr>
          <w:rFonts w:ascii="Arial" w:hAnsi="Arial" w:cs="Arial"/>
          <w:b/>
          <w:bCs/>
          <w:color w:val="000000"/>
        </w:rPr>
        <w:t xml:space="preserve">odbędzie </w:t>
      </w:r>
      <w:r w:rsidR="0004533F" w:rsidRPr="002B3672">
        <w:rPr>
          <w:rFonts w:ascii="Arial" w:hAnsi="Arial" w:cs="Arial"/>
          <w:b/>
          <w:bCs/>
          <w:color w:val="000000"/>
        </w:rPr>
        <w:t>się</w:t>
      </w:r>
      <w:r w:rsidR="0004533F">
        <w:rPr>
          <w:rFonts w:ascii="Arial" w:hAnsi="Arial" w:cs="Arial"/>
          <w:b/>
          <w:bCs/>
          <w:color w:val="000000"/>
        </w:rPr>
        <w:t xml:space="preserve"> w dniach</w:t>
      </w:r>
      <w:r w:rsidR="0004533F" w:rsidRPr="002B3672">
        <w:rPr>
          <w:rFonts w:ascii="Arial" w:hAnsi="Arial" w:cs="Arial"/>
          <w:b/>
          <w:bCs/>
          <w:color w:val="000000"/>
        </w:rPr>
        <w:t>:</w:t>
      </w:r>
    </w:p>
    <w:p w:rsidR="000C5190" w:rsidRPr="000C5190" w:rsidRDefault="000C5190" w:rsidP="000C5190">
      <w:pPr>
        <w:tabs>
          <w:tab w:val="left" w:pos="8505"/>
        </w:tabs>
        <w:jc w:val="center"/>
        <w:rPr>
          <w:rFonts w:ascii="Arial" w:hAnsi="Arial" w:cs="Arial"/>
          <w:b/>
          <w:bCs/>
          <w:color w:val="000000"/>
        </w:rPr>
      </w:pPr>
      <w:r w:rsidRPr="000C5190">
        <w:rPr>
          <w:rFonts w:ascii="Arial" w:hAnsi="Arial" w:cs="Arial"/>
          <w:color w:val="000000"/>
        </w:rPr>
        <w:t xml:space="preserve">  </w:t>
      </w:r>
      <w:r w:rsidR="00A8726D">
        <w:rPr>
          <w:rFonts w:ascii="Arial" w:hAnsi="Arial" w:cs="Arial"/>
          <w:b/>
          <w:bCs/>
          <w:color w:val="000000"/>
        </w:rPr>
        <w:t>05</w:t>
      </w:r>
      <w:r w:rsidR="004C39FB">
        <w:rPr>
          <w:rFonts w:ascii="Arial" w:hAnsi="Arial" w:cs="Arial"/>
          <w:b/>
          <w:bCs/>
          <w:color w:val="000000"/>
        </w:rPr>
        <w:t xml:space="preserve"> - </w:t>
      </w:r>
      <w:r w:rsidR="00A8726D">
        <w:rPr>
          <w:rFonts w:ascii="Arial" w:hAnsi="Arial" w:cs="Arial"/>
          <w:b/>
          <w:bCs/>
          <w:color w:val="000000"/>
        </w:rPr>
        <w:t>07 października</w:t>
      </w:r>
      <w:r w:rsidR="0034185D">
        <w:rPr>
          <w:rFonts w:ascii="Arial" w:hAnsi="Arial" w:cs="Arial"/>
          <w:b/>
          <w:bCs/>
          <w:color w:val="000000"/>
        </w:rPr>
        <w:t xml:space="preserve"> </w:t>
      </w:r>
      <w:r w:rsidRPr="000C5190">
        <w:rPr>
          <w:rFonts w:ascii="Arial" w:hAnsi="Arial" w:cs="Arial"/>
          <w:b/>
          <w:bCs/>
          <w:color w:val="000000"/>
        </w:rPr>
        <w:t>2018</w:t>
      </w:r>
      <w:r>
        <w:rPr>
          <w:rFonts w:ascii="Arial" w:hAnsi="Arial" w:cs="Arial"/>
          <w:b/>
          <w:bCs/>
          <w:color w:val="000000"/>
        </w:rPr>
        <w:t xml:space="preserve"> r</w:t>
      </w:r>
    </w:p>
    <w:p w:rsidR="0034185D" w:rsidRPr="001D5179" w:rsidRDefault="0004533F" w:rsidP="0034185D">
      <w:pPr>
        <w:jc w:val="center"/>
        <w:rPr>
          <w:rFonts w:ascii="Arial" w:hAnsi="Arial" w:cs="Arial"/>
          <w:b/>
          <w:color w:val="FF0000"/>
        </w:rPr>
      </w:pPr>
      <w:r w:rsidRPr="001D5179">
        <w:rPr>
          <w:rFonts w:ascii="Arial" w:hAnsi="Arial" w:cs="Arial"/>
          <w:b/>
          <w:bCs/>
          <w:color w:val="FF0000"/>
        </w:rPr>
        <w:t xml:space="preserve">w </w:t>
      </w:r>
      <w:r w:rsidR="00535D8F" w:rsidRPr="001D5179">
        <w:rPr>
          <w:rFonts w:ascii="Arial" w:hAnsi="Arial" w:cs="Arial"/>
          <w:b/>
          <w:bCs/>
          <w:color w:val="FF0000"/>
        </w:rPr>
        <w:t>Zabrzu – Dom Muzyki Tańca</w:t>
      </w:r>
    </w:p>
    <w:p w:rsidR="0034185D" w:rsidRPr="001D5179" w:rsidRDefault="00535D8F" w:rsidP="0034185D">
      <w:pPr>
        <w:jc w:val="center"/>
        <w:rPr>
          <w:rFonts w:ascii="Arial" w:hAnsi="Arial" w:cs="Arial"/>
          <w:b/>
          <w:color w:val="FF0000"/>
        </w:rPr>
      </w:pPr>
      <w:r w:rsidRPr="001D5179">
        <w:rPr>
          <w:rFonts w:ascii="Arial" w:hAnsi="Arial" w:cs="Arial"/>
          <w:b/>
          <w:color w:val="FF0000"/>
        </w:rPr>
        <w:t>ul. Generała de Gaulle’a 17 , 41-800 Zabrze</w:t>
      </w:r>
    </w:p>
    <w:p w:rsidR="0004533F" w:rsidRPr="002B3672" w:rsidRDefault="001D5179" w:rsidP="000453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="0004533F" w:rsidRPr="002B3672">
        <w:rPr>
          <w:rFonts w:ascii="Arial" w:hAnsi="Arial" w:cs="Arial"/>
          <w:b/>
          <w:bCs/>
          <w:color w:val="000000"/>
        </w:rPr>
        <w:t>. UCZESTNICTWO</w:t>
      </w:r>
    </w:p>
    <w:p w:rsidR="00834B75" w:rsidRDefault="00834B75" w:rsidP="000453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W imprezie mogą brać udział reprezentacje Federacji Narodowych zrzeszonych w IFBB z całego świata. Liczba startujących jest nielimitowana.</w:t>
      </w:r>
    </w:p>
    <w:p w:rsidR="0004533F" w:rsidRPr="002B3672" w:rsidRDefault="00834B75" w:rsidP="00834B75">
      <w:pPr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Polskę mogą reprezentować członkowie</w:t>
      </w:r>
      <w:r w:rsidR="0004533F" w:rsidRPr="002B3672">
        <w:rPr>
          <w:rFonts w:ascii="Arial" w:hAnsi="Arial" w:cs="Arial"/>
          <w:color w:val="000000"/>
        </w:rPr>
        <w:t xml:space="preserve"> klubów sportowych i stowarzyszeń kultury fizycznej zrzeszonych w PZKFiTS. Informacji w tej sprawie ud</w:t>
      </w:r>
      <w:r w:rsidR="0004533F">
        <w:rPr>
          <w:rFonts w:ascii="Arial" w:hAnsi="Arial" w:cs="Arial"/>
          <w:color w:val="000000"/>
        </w:rPr>
        <w:t xml:space="preserve">ziela biuro Związku </w:t>
      </w:r>
      <w:r w:rsidR="0046317F">
        <w:rPr>
          <w:rFonts w:ascii="Arial" w:hAnsi="Arial" w:cs="Arial"/>
          <w:color w:val="000000"/>
        </w:rPr>
        <w:br/>
      </w:r>
      <w:r w:rsidR="0004533F" w:rsidRPr="002B3672">
        <w:rPr>
          <w:rFonts w:ascii="Arial" w:hAnsi="Arial" w:cs="Arial"/>
          <w:color w:val="000000"/>
        </w:rPr>
        <w:t>(tel.022 550 09 67). Każdy klub biorący udział w rywalizacji musi mieć opłaconą skła</w:t>
      </w:r>
      <w:r w:rsidR="004C39FB">
        <w:rPr>
          <w:rFonts w:ascii="Arial" w:hAnsi="Arial" w:cs="Arial"/>
          <w:color w:val="000000"/>
        </w:rPr>
        <w:t>dkę członkowską  PZKFiTS na 2018</w:t>
      </w:r>
      <w:r w:rsidR="0004533F" w:rsidRPr="002B3672">
        <w:rPr>
          <w:rFonts w:ascii="Arial" w:hAnsi="Arial" w:cs="Arial"/>
          <w:color w:val="000000"/>
        </w:rPr>
        <w:t xml:space="preserve"> rok. Każdy startujący musi mieć opłaconą licencję  PZKFiTS na 201</w:t>
      </w:r>
      <w:r w:rsidR="004C39FB">
        <w:rPr>
          <w:rFonts w:ascii="Arial" w:hAnsi="Arial" w:cs="Arial"/>
          <w:color w:val="000000"/>
        </w:rPr>
        <w:t>8</w:t>
      </w:r>
      <w:r w:rsidR="0004533F" w:rsidRPr="002B3672">
        <w:rPr>
          <w:rFonts w:ascii="Arial" w:hAnsi="Arial" w:cs="Arial"/>
          <w:color w:val="000000"/>
        </w:rPr>
        <w:t xml:space="preserve"> rok. Wysokość opłaty podana jest w KOMUNIKACIE FINANSOWO-ORGANIZACYJNY</w:t>
      </w:r>
      <w:r w:rsidR="004C39FB">
        <w:rPr>
          <w:rFonts w:ascii="Arial" w:hAnsi="Arial" w:cs="Arial"/>
          <w:color w:val="000000"/>
        </w:rPr>
        <w:t>M PZKFiTS na 2018</w:t>
      </w:r>
      <w:r w:rsidR="0004533F" w:rsidRPr="002B3672">
        <w:rPr>
          <w:rFonts w:ascii="Arial" w:hAnsi="Arial" w:cs="Arial"/>
          <w:color w:val="000000"/>
        </w:rPr>
        <w:t xml:space="preserve"> rok, dostępnym na stronie internetowej Związku: </w:t>
      </w:r>
      <w:hyperlink r:id="rId7" w:history="1">
        <w:r w:rsidR="0004533F" w:rsidRPr="002B3672">
          <w:rPr>
            <w:rStyle w:val="Hipercze"/>
            <w:rFonts w:ascii="Arial" w:hAnsi="Arial" w:cs="Arial"/>
          </w:rPr>
          <w:t>www.pzkfits.pl</w:t>
        </w:r>
      </w:hyperlink>
      <w:r w:rsidR="0004533F" w:rsidRPr="002B3672">
        <w:rPr>
          <w:rFonts w:ascii="Arial" w:hAnsi="Arial" w:cs="Arial"/>
          <w:color w:val="000000"/>
        </w:rPr>
        <w:t xml:space="preserve"> w zakładce „Komunikaty”. Wymagane opłaty na rzecz  PZKFiTS należy wnosić na konto  PZKFiTS:</w:t>
      </w:r>
    </w:p>
    <w:p w:rsidR="0004533F" w:rsidRPr="002B3672" w:rsidRDefault="0004533F" w:rsidP="0004533F">
      <w:pPr>
        <w:jc w:val="center"/>
        <w:rPr>
          <w:rFonts w:ascii="Arial" w:hAnsi="Arial" w:cs="Arial"/>
          <w:b/>
          <w:bCs/>
        </w:rPr>
      </w:pPr>
    </w:p>
    <w:p w:rsidR="0004533F" w:rsidRPr="002B3672" w:rsidRDefault="0004533F" w:rsidP="0004533F">
      <w:pPr>
        <w:jc w:val="center"/>
        <w:rPr>
          <w:rFonts w:ascii="Arial" w:hAnsi="Arial" w:cs="Arial"/>
          <w:color w:val="000000"/>
        </w:rPr>
      </w:pPr>
      <w:r w:rsidRPr="002B3672">
        <w:rPr>
          <w:rFonts w:ascii="Arial" w:hAnsi="Arial" w:cs="Arial"/>
          <w:b/>
          <w:bCs/>
          <w:color w:val="000000"/>
        </w:rPr>
        <w:t>Bank PKO SA, nr 08 1240 6250 1111 0000 4591 7718</w:t>
      </w:r>
    </w:p>
    <w:p w:rsidR="0004533F" w:rsidRDefault="0004533F" w:rsidP="0004533F">
      <w:pPr>
        <w:jc w:val="both"/>
        <w:rPr>
          <w:rFonts w:ascii="Arial" w:hAnsi="Arial" w:cs="Arial"/>
          <w:bCs/>
          <w:color w:val="000000"/>
        </w:rPr>
      </w:pPr>
      <w:r w:rsidRPr="002B3672">
        <w:rPr>
          <w:rFonts w:ascii="Arial" w:hAnsi="Arial" w:cs="Arial"/>
          <w:color w:val="000000"/>
        </w:rPr>
        <w:t>z podaniem nazwy klubu, imienia i nazwiska zawodnika, za którego wnoszona jest opłata, ewentualnie w biurze</w:t>
      </w:r>
      <w:r w:rsidRPr="002B3672">
        <w:rPr>
          <w:rFonts w:ascii="Arial" w:hAnsi="Arial" w:cs="Arial"/>
          <w:b/>
          <w:bCs/>
          <w:color w:val="000000"/>
        </w:rPr>
        <w:t xml:space="preserve">  </w:t>
      </w:r>
      <w:r w:rsidRPr="002B3672">
        <w:rPr>
          <w:rFonts w:ascii="Arial" w:hAnsi="Arial" w:cs="Arial"/>
          <w:bCs/>
          <w:color w:val="000000"/>
        </w:rPr>
        <w:t>PZKFiTS, ul. Mangalia 4, lok.</w:t>
      </w:r>
      <w:r w:rsidR="004C39FB">
        <w:rPr>
          <w:rFonts w:ascii="Arial" w:hAnsi="Arial" w:cs="Arial"/>
          <w:bCs/>
          <w:color w:val="000000"/>
        </w:rPr>
        <w:t xml:space="preserve"> </w:t>
      </w:r>
      <w:r w:rsidRPr="002B3672">
        <w:rPr>
          <w:rFonts w:ascii="Arial" w:hAnsi="Arial" w:cs="Arial"/>
          <w:bCs/>
          <w:color w:val="000000"/>
        </w:rPr>
        <w:t xml:space="preserve">427, Warszawa, (e-mail: </w:t>
      </w:r>
      <w:hyperlink r:id="rId8" w:history="1">
        <w:r w:rsidRPr="002B3672">
          <w:rPr>
            <w:rStyle w:val="Hipercze"/>
            <w:rFonts w:ascii="Arial" w:hAnsi="Arial" w:cs="Arial"/>
          </w:rPr>
          <w:t>pzkfits@pzkfits.pl</w:t>
        </w:r>
      </w:hyperlink>
      <w:r w:rsidRPr="002B3672">
        <w:rPr>
          <w:rFonts w:ascii="Arial" w:hAnsi="Arial" w:cs="Arial"/>
          <w:bCs/>
          <w:color w:val="000000"/>
        </w:rPr>
        <w:t xml:space="preserve">, tel. 022 55009 67). </w:t>
      </w:r>
      <w:r w:rsidRPr="002B3672">
        <w:rPr>
          <w:rFonts w:ascii="Arial" w:hAnsi="Arial" w:cs="Arial"/>
          <w:b/>
          <w:bCs/>
          <w:color w:val="000000"/>
        </w:rPr>
        <w:t>Opłaty wnoszone bezpośrednio przed zawodami będą obciążone dodatkowym narzutem w wysokości 20 zł</w:t>
      </w:r>
      <w:r w:rsidRPr="002B3672">
        <w:rPr>
          <w:rFonts w:ascii="Arial" w:hAnsi="Arial" w:cs="Arial"/>
          <w:bCs/>
          <w:color w:val="000000"/>
        </w:rPr>
        <w:t>.</w:t>
      </w:r>
    </w:p>
    <w:p w:rsidR="0004533F" w:rsidRDefault="0004533F" w:rsidP="0004533F">
      <w:pPr>
        <w:jc w:val="both"/>
        <w:rPr>
          <w:rFonts w:ascii="Arial" w:hAnsi="Arial" w:cs="Arial"/>
          <w:bCs/>
          <w:color w:val="000000"/>
        </w:rPr>
      </w:pPr>
    </w:p>
    <w:p w:rsidR="0004533F" w:rsidRPr="002B3672" w:rsidRDefault="001D5179" w:rsidP="0004533F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</w:t>
      </w:r>
      <w:r w:rsidR="0004533F" w:rsidRPr="002B3672">
        <w:rPr>
          <w:rFonts w:ascii="Arial" w:hAnsi="Arial" w:cs="Arial"/>
          <w:b/>
          <w:bCs/>
          <w:color w:val="000000"/>
        </w:rPr>
        <w:t>. ZGŁOSZENIA</w:t>
      </w:r>
    </w:p>
    <w:p w:rsidR="0004533F" w:rsidRPr="002B3672" w:rsidRDefault="0004533F" w:rsidP="0004533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B3672">
        <w:rPr>
          <w:rFonts w:ascii="Arial" w:hAnsi="Arial" w:cs="Arial"/>
          <w:color w:val="000000"/>
        </w:rPr>
        <w:t xml:space="preserve">Zgłoszenia imienne startujących należy nadsyłać </w:t>
      </w:r>
      <w:r w:rsidRPr="002B3672">
        <w:rPr>
          <w:rFonts w:ascii="Arial" w:hAnsi="Arial" w:cs="Arial"/>
          <w:b/>
          <w:bCs/>
          <w:color w:val="000000"/>
        </w:rPr>
        <w:t xml:space="preserve">do dnia </w:t>
      </w:r>
      <w:r w:rsidR="006816BD">
        <w:rPr>
          <w:rFonts w:ascii="Arial" w:hAnsi="Arial" w:cs="Arial"/>
          <w:b/>
          <w:bCs/>
          <w:color w:val="000000"/>
        </w:rPr>
        <w:t>28</w:t>
      </w:r>
      <w:r w:rsidRPr="002B3672">
        <w:rPr>
          <w:rFonts w:ascii="Arial" w:hAnsi="Arial" w:cs="Arial"/>
          <w:b/>
          <w:bCs/>
          <w:color w:val="000000"/>
        </w:rPr>
        <w:t xml:space="preserve"> </w:t>
      </w:r>
      <w:r w:rsidR="007931B2">
        <w:rPr>
          <w:rFonts w:ascii="Arial" w:hAnsi="Arial" w:cs="Arial"/>
          <w:b/>
          <w:bCs/>
          <w:color w:val="000000"/>
        </w:rPr>
        <w:t>września</w:t>
      </w:r>
      <w:r w:rsidRPr="002B3672">
        <w:rPr>
          <w:rFonts w:ascii="Arial" w:hAnsi="Arial" w:cs="Arial"/>
          <w:b/>
          <w:bCs/>
          <w:color w:val="000000"/>
        </w:rPr>
        <w:t xml:space="preserve"> 201</w:t>
      </w:r>
      <w:r w:rsidR="004C39FB">
        <w:rPr>
          <w:rFonts w:ascii="Arial" w:hAnsi="Arial" w:cs="Arial"/>
          <w:b/>
          <w:bCs/>
          <w:color w:val="000000"/>
        </w:rPr>
        <w:t>8</w:t>
      </w:r>
      <w:r w:rsidRPr="002B3672">
        <w:rPr>
          <w:rFonts w:ascii="Arial" w:hAnsi="Arial" w:cs="Arial"/>
          <w:b/>
          <w:bCs/>
          <w:color w:val="000000"/>
        </w:rPr>
        <w:t xml:space="preserve"> r. </w:t>
      </w:r>
      <w:r w:rsidR="006816BD">
        <w:rPr>
          <w:rFonts w:ascii="Arial" w:hAnsi="Arial" w:cs="Arial"/>
          <w:b/>
          <w:bCs/>
          <w:color w:val="000000"/>
        </w:rPr>
        <w:t>(piątek</w:t>
      </w:r>
      <w:r>
        <w:rPr>
          <w:rFonts w:ascii="Arial" w:hAnsi="Arial" w:cs="Arial"/>
          <w:b/>
          <w:bCs/>
          <w:color w:val="000000"/>
        </w:rPr>
        <w:t xml:space="preserve">) </w:t>
      </w:r>
      <w:r w:rsidRPr="002B3672">
        <w:rPr>
          <w:rFonts w:ascii="Arial" w:hAnsi="Arial" w:cs="Arial"/>
          <w:color w:val="000000"/>
        </w:rPr>
        <w:t xml:space="preserve">wypełniając </w:t>
      </w:r>
      <w:r w:rsidRPr="002B3672">
        <w:rPr>
          <w:rFonts w:ascii="Arial" w:hAnsi="Arial" w:cs="Arial"/>
          <w:b/>
          <w:bCs/>
          <w:color w:val="000000"/>
        </w:rPr>
        <w:t xml:space="preserve">FORMULARZ ZGŁOSZENIOWY </w:t>
      </w:r>
      <w:r w:rsidRPr="002B3672">
        <w:rPr>
          <w:rFonts w:ascii="Arial" w:hAnsi="Arial" w:cs="Arial"/>
          <w:color w:val="000000"/>
        </w:rPr>
        <w:t xml:space="preserve">zamieszczony na stronie internetowej </w:t>
      </w:r>
      <w:r w:rsidRPr="001D5179">
        <w:rPr>
          <w:rFonts w:ascii="Arial" w:hAnsi="Arial" w:cs="Arial"/>
          <w:b/>
          <w:color w:val="000000"/>
          <w:highlight w:val="yellow"/>
        </w:rPr>
        <w:t>PZKFiTS</w:t>
      </w:r>
      <w:r w:rsidRPr="001D5179">
        <w:rPr>
          <w:rFonts w:ascii="Arial" w:hAnsi="Arial" w:cs="Arial"/>
          <w:color w:val="000000"/>
          <w:highlight w:val="yellow"/>
        </w:rPr>
        <w:t xml:space="preserve"> pod poniższym adresem:</w:t>
      </w:r>
    </w:p>
    <w:p w:rsidR="008139AA" w:rsidRDefault="008139AA" w:rsidP="0004533F">
      <w:pPr>
        <w:autoSpaceDE w:val="0"/>
        <w:rPr>
          <w:rFonts w:ascii="Arial" w:hAnsi="Arial" w:cs="Arial"/>
          <w:b/>
          <w:u w:val="single"/>
        </w:rPr>
      </w:pPr>
    </w:p>
    <w:p w:rsidR="0004533F" w:rsidRPr="005C190D" w:rsidRDefault="0004533F" w:rsidP="0004533F">
      <w:pPr>
        <w:autoSpaceDE w:val="0"/>
        <w:rPr>
          <w:rFonts w:ascii="Arial" w:hAnsi="Arial" w:cs="Arial"/>
          <w:color w:val="000000"/>
        </w:rPr>
      </w:pPr>
      <w:r w:rsidRPr="005C190D">
        <w:rPr>
          <w:rFonts w:ascii="Arial" w:hAnsi="Arial" w:cs="Arial"/>
          <w:b/>
          <w:u w:val="single"/>
        </w:rPr>
        <w:t xml:space="preserve"> </w:t>
      </w:r>
    </w:p>
    <w:p w:rsidR="0004533F" w:rsidRPr="002B3672" w:rsidRDefault="0004533F" w:rsidP="0004533F">
      <w:pPr>
        <w:autoSpaceDE w:val="0"/>
        <w:rPr>
          <w:rFonts w:ascii="Arial" w:hAnsi="Arial" w:cs="Arial"/>
          <w:color w:val="000000"/>
        </w:rPr>
      </w:pPr>
      <w:r w:rsidRPr="002B3672">
        <w:rPr>
          <w:rFonts w:ascii="Arial" w:hAnsi="Arial" w:cs="Arial"/>
          <w:color w:val="000000"/>
        </w:rPr>
        <w:t>Formularz nie zawierający pełnych informacji o zawodniku nie zostanie przyjęty.</w:t>
      </w:r>
    </w:p>
    <w:p w:rsidR="0004533F" w:rsidRPr="002B3672" w:rsidRDefault="0004533F" w:rsidP="0004533F">
      <w:pPr>
        <w:jc w:val="both"/>
        <w:rPr>
          <w:rFonts w:ascii="Arial" w:hAnsi="Arial" w:cs="Arial"/>
          <w:color w:val="000000"/>
        </w:rPr>
      </w:pPr>
    </w:p>
    <w:p w:rsidR="0004533F" w:rsidRPr="002B3672" w:rsidRDefault="0004533F" w:rsidP="0004533F">
      <w:pPr>
        <w:jc w:val="both"/>
        <w:rPr>
          <w:rFonts w:ascii="Arial" w:hAnsi="Arial" w:cs="Arial"/>
          <w:color w:val="000000"/>
        </w:rPr>
      </w:pPr>
      <w:r w:rsidRPr="002B3672">
        <w:rPr>
          <w:rFonts w:ascii="Arial" w:hAnsi="Arial" w:cs="Arial"/>
          <w:color w:val="000000"/>
        </w:rPr>
        <w:t>W zgłoszeniu każda zawodniczka lub zawodnik musi podać:</w:t>
      </w:r>
    </w:p>
    <w:p w:rsidR="0004533F" w:rsidRPr="002B3672" w:rsidRDefault="0004533F" w:rsidP="0004533F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2B3672">
        <w:rPr>
          <w:rFonts w:ascii="Arial" w:hAnsi="Arial" w:cs="Arial"/>
          <w:color w:val="000000"/>
        </w:rPr>
        <w:t>imię i nazwisko</w:t>
      </w:r>
    </w:p>
    <w:p w:rsidR="00956873" w:rsidRDefault="0004533F" w:rsidP="0004533F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956873">
        <w:rPr>
          <w:rFonts w:ascii="Arial" w:hAnsi="Arial" w:cs="Arial"/>
          <w:color w:val="000000"/>
        </w:rPr>
        <w:t xml:space="preserve">klub/stowarzyszenie zrzeszone w  PZKFiTS, w którego barwach startuje </w:t>
      </w:r>
    </w:p>
    <w:p w:rsidR="0004533F" w:rsidRPr="00956873" w:rsidRDefault="0004533F" w:rsidP="0004533F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956873">
        <w:rPr>
          <w:rFonts w:ascii="Arial" w:hAnsi="Arial" w:cs="Arial"/>
          <w:color w:val="000000"/>
        </w:rPr>
        <w:t>dokładną datę urodzenia</w:t>
      </w:r>
    </w:p>
    <w:p w:rsidR="0004533F" w:rsidRDefault="0004533F" w:rsidP="0004533F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2B3672">
        <w:rPr>
          <w:rFonts w:ascii="Arial" w:hAnsi="Arial" w:cs="Arial"/>
          <w:color w:val="000000"/>
        </w:rPr>
        <w:t>kategorię</w:t>
      </w:r>
      <w:r w:rsidR="00956873">
        <w:rPr>
          <w:rFonts w:ascii="Arial" w:hAnsi="Arial" w:cs="Arial"/>
          <w:color w:val="000000"/>
        </w:rPr>
        <w:t>,</w:t>
      </w:r>
      <w:r w:rsidRPr="002B3672">
        <w:rPr>
          <w:rFonts w:ascii="Arial" w:hAnsi="Arial" w:cs="Arial"/>
          <w:color w:val="000000"/>
        </w:rPr>
        <w:t xml:space="preserve"> w której zamierza startować</w:t>
      </w:r>
    </w:p>
    <w:p w:rsidR="007931B2" w:rsidRPr="002B3672" w:rsidRDefault="007931B2" w:rsidP="0004533F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numer Licencji IFBB lub DO (gdy jeszcze nie ma Licencji)</w:t>
      </w:r>
    </w:p>
    <w:p w:rsidR="0004533F" w:rsidRPr="002B3672" w:rsidRDefault="0004533F" w:rsidP="0004533F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2B3672">
        <w:rPr>
          <w:rFonts w:ascii="Arial" w:hAnsi="Arial" w:cs="Arial"/>
          <w:color w:val="000000"/>
        </w:rPr>
        <w:t>adres e-mail</w:t>
      </w:r>
      <w:r w:rsidR="00956873">
        <w:rPr>
          <w:rFonts w:ascii="Arial" w:hAnsi="Arial" w:cs="Arial"/>
          <w:color w:val="000000"/>
        </w:rPr>
        <w:t xml:space="preserve"> i telefon komórkowy</w:t>
      </w:r>
    </w:p>
    <w:p w:rsidR="0004533F" w:rsidRPr="002B3672" w:rsidRDefault="0004533F" w:rsidP="0004533F">
      <w:pPr>
        <w:ind w:left="720"/>
        <w:jc w:val="both"/>
        <w:rPr>
          <w:rFonts w:ascii="Arial" w:hAnsi="Arial" w:cs="Arial"/>
          <w:color w:val="000000"/>
        </w:rPr>
      </w:pPr>
    </w:p>
    <w:p w:rsidR="0004533F" w:rsidRPr="00160041" w:rsidRDefault="00AB3A17" w:rsidP="0004533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6. </w:t>
      </w:r>
      <w:r w:rsidR="0004533F" w:rsidRPr="00160041">
        <w:rPr>
          <w:rFonts w:ascii="Arial" w:hAnsi="Arial" w:cs="Arial"/>
          <w:b/>
          <w:color w:val="000000"/>
        </w:rPr>
        <w:t>WPISOWE</w:t>
      </w:r>
    </w:p>
    <w:p w:rsidR="00AB3A17" w:rsidRDefault="00C92BDC" w:rsidP="0079378C">
      <w:pPr>
        <w:pStyle w:val="Tekstpodstawowywcity2"/>
        <w:spacing w:after="0" w:line="240" w:lineRule="auto"/>
        <w:ind w:left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</w:rPr>
        <w:t>W kategorii seniorów wpisowe</w:t>
      </w:r>
      <w:r w:rsidR="0004533F">
        <w:rPr>
          <w:rFonts w:ascii="Arial" w:hAnsi="Arial" w:cs="Arial"/>
          <w:color w:val="000000"/>
        </w:rPr>
        <w:t xml:space="preserve"> wynosi </w:t>
      </w:r>
      <w:r w:rsidR="004C39FB" w:rsidRPr="007931B2">
        <w:rPr>
          <w:rFonts w:ascii="Arial" w:hAnsi="Arial" w:cs="Arial"/>
          <w:color w:val="000000"/>
        </w:rPr>
        <w:t>€200</w:t>
      </w:r>
      <w:r w:rsidR="00AB3A17" w:rsidRPr="007931B2">
        <w:rPr>
          <w:rFonts w:ascii="Arial" w:hAnsi="Arial" w:cs="Arial"/>
          <w:color w:val="000000"/>
        </w:rPr>
        <w:t xml:space="preserve"> EUR</w:t>
      </w:r>
      <w:r w:rsidR="00AB3A17">
        <w:rPr>
          <w:rFonts w:ascii="Arial" w:hAnsi="Arial" w:cs="Arial"/>
          <w:b/>
          <w:color w:val="000000"/>
        </w:rPr>
        <w:t xml:space="preserve"> </w:t>
      </w:r>
      <w:r w:rsidR="0004533F">
        <w:rPr>
          <w:rFonts w:ascii="Arial" w:hAnsi="Arial" w:cs="Arial"/>
          <w:color w:val="000000"/>
        </w:rPr>
        <w:t xml:space="preserve">od </w:t>
      </w:r>
      <w:r w:rsidR="00AB3A17">
        <w:rPr>
          <w:rFonts w:ascii="Arial" w:hAnsi="Arial" w:cs="Arial"/>
          <w:color w:val="000000"/>
        </w:rPr>
        <w:t>osoby</w:t>
      </w:r>
      <w:r>
        <w:rPr>
          <w:rFonts w:ascii="Arial" w:hAnsi="Arial" w:cs="Arial"/>
          <w:color w:val="000000"/>
        </w:rPr>
        <w:t>, w kategorii juniorów</w:t>
      </w:r>
      <w:r w:rsidR="006816BD">
        <w:rPr>
          <w:rFonts w:ascii="Arial" w:hAnsi="Arial" w:cs="Arial"/>
          <w:color w:val="000000"/>
        </w:rPr>
        <w:t xml:space="preserve"> €100 EUR</w:t>
      </w:r>
      <w:r>
        <w:rPr>
          <w:rFonts w:ascii="Arial" w:hAnsi="Arial" w:cs="Arial"/>
          <w:color w:val="000000"/>
        </w:rPr>
        <w:t xml:space="preserve"> od osoby</w:t>
      </w:r>
      <w:r w:rsidR="0079378C">
        <w:rPr>
          <w:rFonts w:ascii="Arial" w:hAnsi="Arial" w:cs="Arial"/>
          <w:color w:val="000000"/>
        </w:rPr>
        <w:t xml:space="preserve">. </w:t>
      </w:r>
      <w:r w:rsidR="0079378C" w:rsidRPr="0079378C">
        <w:rPr>
          <w:rFonts w:ascii="Arial" w:hAnsi="Arial" w:cs="Arial"/>
          <w:color w:val="000000"/>
        </w:rPr>
        <w:t>Zawodnicy PZK</w:t>
      </w:r>
      <w:r w:rsidR="0079378C">
        <w:rPr>
          <w:rFonts w:ascii="Arial" w:hAnsi="Arial" w:cs="Arial"/>
          <w:color w:val="000000"/>
        </w:rPr>
        <w:t>FiTS (w kategorii seniorów) płacą jedynie €1</w:t>
      </w:r>
      <w:bookmarkStart w:id="0" w:name="_GoBack"/>
      <w:bookmarkEnd w:id="0"/>
      <w:r w:rsidR="0079378C">
        <w:rPr>
          <w:rFonts w:ascii="Arial" w:hAnsi="Arial" w:cs="Arial"/>
          <w:color w:val="000000"/>
        </w:rPr>
        <w:t xml:space="preserve">50 EUR, a </w:t>
      </w:r>
      <w:r w:rsidR="0079378C" w:rsidRPr="0079378C">
        <w:rPr>
          <w:rFonts w:ascii="Arial" w:hAnsi="Arial" w:cs="Arial"/>
          <w:color w:val="000000"/>
        </w:rPr>
        <w:t>pozostałe 50 EUR dopłaca PZKFiTS</w:t>
      </w:r>
      <w:r w:rsidR="005B3BCA" w:rsidRPr="007931B2">
        <w:rPr>
          <w:rFonts w:ascii="Arial" w:hAnsi="Arial" w:cs="Arial"/>
          <w:b/>
          <w:color w:val="000000"/>
        </w:rPr>
        <w:t>.</w:t>
      </w:r>
      <w:r w:rsidR="005B3BCA">
        <w:rPr>
          <w:rFonts w:ascii="Arial" w:hAnsi="Arial" w:cs="Arial"/>
          <w:color w:val="000000"/>
        </w:rPr>
        <w:t xml:space="preserve"> </w:t>
      </w:r>
      <w:r w:rsidR="00BA12DA" w:rsidRPr="00012730">
        <w:rPr>
          <w:rFonts w:ascii="Arial" w:hAnsi="Arial" w:cs="Arial"/>
          <w:szCs w:val="24"/>
        </w:rPr>
        <w:t>Zawodnicy PZKFiTS płacą wpisowe w gotówce podczas weryfikacji.</w:t>
      </w:r>
      <w:r w:rsidR="00BA12DA">
        <w:rPr>
          <w:rFonts w:ascii="Arial" w:hAnsi="Arial" w:cs="Arial"/>
          <w:szCs w:val="24"/>
        </w:rPr>
        <w:t xml:space="preserve"> </w:t>
      </w:r>
      <w:r w:rsidR="00AB3A17">
        <w:rPr>
          <w:rFonts w:ascii="Arial" w:hAnsi="Arial" w:cs="Arial"/>
          <w:szCs w:val="24"/>
        </w:rPr>
        <w:t xml:space="preserve">Za start w drugiej kategorii (juniorzy lub weterani w kategoriach open) pobierana jest dodatkowa opłata w wysokości </w:t>
      </w:r>
      <w:r w:rsidR="00AB3A17" w:rsidRPr="00AB3A17">
        <w:rPr>
          <w:rFonts w:ascii="Arial" w:hAnsi="Arial" w:cs="Arial"/>
          <w:b/>
          <w:szCs w:val="24"/>
        </w:rPr>
        <w:t>€50 EUR.</w:t>
      </w:r>
      <w:r w:rsidR="00012730">
        <w:rPr>
          <w:rFonts w:ascii="Arial" w:hAnsi="Arial" w:cs="Arial"/>
          <w:b/>
          <w:szCs w:val="24"/>
        </w:rPr>
        <w:t xml:space="preserve"> </w:t>
      </w:r>
    </w:p>
    <w:p w:rsidR="0079378C" w:rsidRPr="0079378C" w:rsidRDefault="0079378C" w:rsidP="0079378C">
      <w:pPr>
        <w:pStyle w:val="Tekstpodstawowywcity2"/>
        <w:spacing w:after="0" w:line="240" w:lineRule="auto"/>
        <w:ind w:left="284"/>
        <w:rPr>
          <w:rFonts w:ascii="Arial" w:hAnsi="Arial" w:cs="Arial"/>
          <w:color w:val="000000"/>
        </w:rPr>
      </w:pPr>
    </w:p>
    <w:p w:rsidR="0004533F" w:rsidRPr="002B3672" w:rsidRDefault="0004533F" w:rsidP="0004533F">
      <w:pPr>
        <w:jc w:val="both"/>
        <w:rPr>
          <w:rFonts w:ascii="Arial" w:hAnsi="Arial" w:cs="Arial"/>
          <w:color w:val="000000"/>
        </w:rPr>
      </w:pPr>
      <w:r w:rsidRPr="002B3672">
        <w:rPr>
          <w:rFonts w:ascii="Arial" w:hAnsi="Arial" w:cs="Arial"/>
          <w:b/>
          <w:bCs/>
          <w:color w:val="000000"/>
        </w:rPr>
        <w:t>Wpisowe nie podlega zwrotowi w przypadku:</w:t>
      </w:r>
    </w:p>
    <w:p w:rsidR="0004533F" w:rsidRPr="002B3672" w:rsidRDefault="0004533F" w:rsidP="0004533F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2B3672">
        <w:rPr>
          <w:rFonts w:ascii="Arial" w:hAnsi="Arial" w:cs="Arial"/>
          <w:color w:val="000000"/>
        </w:rPr>
        <w:t>negatywnej weryfikacji,</w:t>
      </w:r>
    </w:p>
    <w:p w:rsidR="0004533F" w:rsidRPr="002B3672" w:rsidRDefault="0004533F" w:rsidP="0004533F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2B3672">
        <w:rPr>
          <w:rFonts w:ascii="Arial" w:hAnsi="Arial" w:cs="Arial"/>
          <w:color w:val="000000"/>
        </w:rPr>
        <w:t>rezygnacji zawodnika ze startu po weryfikacji,</w:t>
      </w:r>
    </w:p>
    <w:p w:rsidR="0004533F" w:rsidRPr="002B3672" w:rsidRDefault="0004533F" w:rsidP="0004533F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2B3672">
        <w:rPr>
          <w:rFonts w:ascii="Arial" w:hAnsi="Arial" w:cs="Arial"/>
          <w:color w:val="000000"/>
        </w:rPr>
        <w:t xml:space="preserve">spóźnienia się zawodnika na start </w:t>
      </w:r>
      <w:r w:rsidR="00AB3A17">
        <w:rPr>
          <w:rFonts w:ascii="Arial" w:hAnsi="Arial" w:cs="Arial"/>
          <w:color w:val="000000"/>
        </w:rPr>
        <w:t xml:space="preserve">w </w:t>
      </w:r>
      <w:r w:rsidRPr="002B3672">
        <w:rPr>
          <w:rFonts w:ascii="Arial" w:hAnsi="Arial" w:cs="Arial"/>
          <w:color w:val="000000"/>
        </w:rPr>
        <w:t>swojej kategorii.</w:t>
      </w:r>
    </w:p>
    <w:p w:rsidR="0004533F" w:rsidRPr="002B3672" w:rsidRDefault="0004533F" w:rsidP="0004533F">
      <w:pPr>
        <w:jc w:val="both"/>
        <w:rPr>
          <w:rFonts w:ascii="Arial" w:hAnsi="Arial" w:cs="Arial"/>
          <w:b/>
          <w:bCs/>
        </w:rPr>
      </w:pPr>
    </w:p>
    <w:p w:rsidR="0004533F" w:rsidRPr="002B3672" w:rsidRDefault="0004533F" w:rsidP="0004533F">
      <w:pPr>
        <w:jc w:val="both"/>
        <w:rPr>
          <w:rFonts w:ascii="Arial" w:hAnsi="Arial" w:cs="Arial"/>
          <w:color w:val="000000"/>
        </w:rPr>
      </w:pPr>
      <w:r w:rsidRPr="002B3672">
        <w:rPr>
          <w:rFonts w:ascii="Arial" w:hAnsi="Arial" w:cs="Arial"/>
          <w:b/>
          <w:bCs/>
          <w:color w:val="000000"/>
        </w:rPr>
        <w:t>7. PRZYJAZD I ZAKWATEROWANIE</w:t>
      </w:r>
    </w:p>
    <w:p w:rsidR="0004533F" w:rsidRPr="00535D8F" w:rsidRDefault="0004533F" w:rsidP="00AB3A17">
      <w:pPr>
        <w:rPr>
          <w:rFonts w:ascii="Arial" w:hAnsi="Arial" w:cs="Arial"/>
          <w:b/>
          <w:color w:val="FF0000"/>
        </w:rPr>
      </w:pPr>
      <w:r w:rsidRPr="00535D8F">
        <w:rPr>
          <w:rFonts w:ascii="Arial" w:hAnsi="Arial" w:cs="Arial"/>
          <w:b/>
        </w:rPr>
        <w:t xml:space="preserve">Uczestnicy </w:t>
      </w:r>
      <w:r w:rsidR="006816BD" w:rsidRPr="00535D8F">
        <w:rPr>
          <w:rFonts w:ascii="Arial" w:hAnsi="Arial" w:cs="Arial"/>
          <w:b/>
        </w:rPr>
        <w:t>IFBB DIAMOND CUP KATOWICE</w:t>
      </w:r>
      <w:r w:rsidR="00012730" w:rsidRPr="00535D8F">
        <w:rPr>
          <w:rFonts w:ascii="Arial" w:hAnsi="Arial" w:cs="Arial"/>
          <w:b/>
        </w:rPr>
        <w:t xml:space="preserve"> 2018</w:t>
      </w:r>
      <w:r w:rsidR="00AB3A17" w:rsidRPr="00535D8F">
        <w:rPr>
          <w:rFonts w:ascii="Arial" w:hAnsi="Arial" w:cs="Arial"/>
          <w:b/>
        </w:rPr>
        <w:t xml:space="preserve"> </w:t>
      </w:r>
      <w:r w:rsidRPr="00535D8F">
        <w:rPr>
          <w:rFonts w:ascii="Arial" w:hAnsi="Arial" w:cs="Arial"/>
          <w:b/>
        </w:rPr>
        <w:t xml:space="preserve">przyjeżdżają w dniu </w:t>
      </w:r>
      <w:r w:rsidR="006816BD" w:rsidRPr="00535D8F">
        <w:rPr>
          <w:rFonts w:ascii="Arial" w:hAnsi="Arial" w:cs="Arial"/>
          <w:b/>
        </w:rPr>
        <w:t>05</w:t>
      </w:r>
      <w:r w:rsidR="006816BD" w:rsidRPr="00535D8F">
        <w:rPr>
          <w:rFonts w:ascii="Arial" w:hAnsi="Arial" w:cs="Arial"/>
          <w:b/>
          <w:color w:val="FF0000"/>
        </w:rPr>
        <w:t xml:space="preserve"> </w:t>
      </w:r>
      <w:r w:rsidR="006816BD" w:rsidRPr="00535D8F">
        <w:rPr>
          <w:rFonts w:ascii="Arial" w:hAnsi="Arial" w:cs="Arial"/>
          <w:b/>
        </w:rPr>
        <w:t>października</w:t>
      </w:r>
      <w:r w:rsidR="00012730" w:rsidRPr="00535D8F">
        <w:rPr>
          <w:rFonts w:ascii="Arial" w:hAnsi="Arial" w:cs="Arial"/>
          <w:b/>
        </w:rPr>
        <w:t xml:space="preserve"> (piątek)</w:t>
      </w:r>
      <w:r w:rsidR="007931B2" w:rsidRPr="00535D8F">
        <w:rPr>
          <w:rFonts w:ascii="Arial" w:hAnsi="Arial" w:cs="Arial"/>
          <w:b/>
          <w:color w:val="FF0000"/>
        </w:rPr>
        <w:t xml:space="preserve"> </w:t>
      </w:r>
      <w:r w:rsidR="00012730" w:rsidRPr="00535D8F">
        <w:rPr>
          <w:rFonts w:ascii="Arial" w:hAnsi="Arial" w:cs="Arial"/>
          <w:b/>
          <w:color w:val="FF0000"/>
        </w:rPr>
        <w:t xml:space="preserve">do </w:t>
      </w:r>
      <w:r w:rsidR="00535D8F" w:rsidRPr="00535D8F">
        <w:rPr>
          <w:rFonts w:ascii="Arial" w:hAnsi="Arial" w:cs="Arial"/>
          <w:b/>
          <w:color w:val="FF0000"/>
        </w:rPr>
        <w:t>Domu Muz</w:t>
      </w:r>
      <w:r w:rsidR="00535D8F">
        <w:rPr>
          <w:rFonts w:ascii="Arial" w:hAnsi="Arial" w:cs="Arial"/>
          <w:b/>
          <w:color w:val="FF0000"/>
        </w:rPr>
        <w:t>yki i</w:t>
      </w:r>
      <w:r w:rsidR="00535D8F" w:rsidRPr="00535D8F">
        <w:rPr>
          <w:rFonts w:ascii="Arial" w:hAnsi="Arial" w:cs="Arial"/>
          <w:b/>
          <w:color w:val="FF0000"/>
        </w:rPr>
        <w:t xml:space="preserve"> Tańca w Zabrzu </w:t>
      </w:r>
      <w:r w:rsidRPr="00535D8F">
        <w:rPr>
          <w:rFonts w:ascii="Arial" w:hAnsi="Arial" w:cs="Arial"/>
          <w:b/>
          <w:color w:val="FF0000"/>
        </w:rPr>
        <w:t xml:space="preserve">i zgłaszają się </w:t>
      </w:r>
      <w:r w:rsidR="00012730" w:rsidRPr="00535D8F">
        <w:rPr>
          <w:rFonts w:ascii="Arial" w:hAnsi="Arial" w:cs="Arial"/>
          <w:b/>
          <w:color w:val="FF0000"/>
        </w:rPr>
        <w:t>n</w:t>
      </w:r>
      <w:r w:rsidRPr="00535D8F">
        <w:rPr>
          <w:rFonts w:ascii="Arial" w:hAnsi="Arial" w:cs="Arial"/>
          <w:b/>
          <w:color w:val="FF0000"/>
        </w:rPr>
        <w:t>a weryfikację.</w:t>
      </w:r>
    </w:p>
    <w:p w:rsidR="00817CC6" w:rsidRDefault="00817CC6" w:rsidP="00AB3A17">
      <w:pPr>
        <w:rPr>
          <w:rFonts w:ascii="Arial" w:hAnsi="Arial" w:cs="Arial"/>
        </w:rPr>
      </w:pPr>
    </w:p>
    <w:p w:rsidR="002618EE" w:rsidRPr="002618EE" w:rsidRDefault="00012730" w:rsidP="002618E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 zakwaterowanie </w:t>
      </w:r>
      <w:r w:rsidR="00817CC6">
        <w:rPr>
          <w:rFonts w:ascii="Arial" w:hAnsi="Arial" w:cs="Arial"/>
          <w:b/>
        </w:rPr>
        <w:t>Organizato</w:t>
      </w:r>
      <w:r w:rsidR="00817CC6" w:rsidRPr="00817CC6">
        <w:rPr>
          <w:rFonts w:ascii="Arial" w:hAnsi="Arial" w:cs="Arial"/>
          <w:b/>
        </w:rPr>
        <w:t>rzy</w:t>
      </w:r>
      <w:r w:rsidR="00817CC6">
        <w:rPr>
          <w:rFonts w:ascii="Arial" w:hAnsi="Arial" w:cs="Arial"/>
          <w:b/>
        </w:rPr>
        <w:t xml:space="preserve"> polecają</w:t>
      </w:r>
      <w:r w:rsidR="001D303A">
        <w:rPr>
          <w:rFonts w:ascii="Arial" w:hAnsi="Arial" w:cs="Arial"/>
          <w:b/>
        </w:rPr>
        <w:t xml:space="preserve"> </w:t>
      </w:r>
      <w:r w:rsidR="002618EE" w:rsidRPr="002618EE">
        <w:rPr>
          <w:rFonts w:ascii="Arial" w:hAnsi="Arial" w:cs="Arial"/>
          <w:b/>
        </w:rPr>
        <w:t xml:space="preserve">Hotel </w:t>
      </w:r>
      <w:r w:rsidR="002618EE">
        <w:rPr>
          <w:rFonts w:ascii="Arial" w:hAnsi="Arial" w:cs="Arial"/>
          <w:b/>
        </w:rPr>
        <w:t xml:space="preserve">Silesian </w:t>
      </w:r>
      <w:r w:rsidR="002618EE" w:rsidRPr="002618EE">
        <w:rPr>
          <w:rFonts w:ascii="Arial" w:hAnsi="Arial" w:cs="Arial"/>
          <w:b/>
        </w:rPr>
        <w:t>Katowice</w:t>
      </w:r>
      <w:r w:rsidR="002618EE" w:rsidRPr="002618EE">
        <w:rPr>
          <w:rFonts w:ascii="Arial" w:hAnsi="Arial" w:cs="Arial"/>
        </w:rPr>
        <w:t xml:space="preserve">, ul. Szybowcowa 1A, 40-502 Katowice, </w:t>
      </w:r>
      <w:hyperlink r:id="rId9" w:history="1">
        <w:r w:rsidR="002618EE" w:rsidRPr="002618EE">
          <w:rPr>
            <w:rStyle w:val="Hipercze"/>
            <w:rFonts w:ascii="Arial" w:hAnsi="Arial" w:cs="Arial"/>
          </w:rPr>
          <w:t>www.silesianhotel.pl</w:t>
        </w:r>
      </w:hyperlink>
      <w:r w:rsidR="002618EE" w:rsidRPr="002618EE">
        <w:rPr>
          <w:rFonts w:ascii="Arial" w:hAnsi="Arial" w:cs="Arial"/>
        </w:rPr>
        <w:t xml:space="preserve">, </w:t>
      </w:r>
      <w:r w:rsidR="002618EE">
        <w:rPr>
          <w:rFonts w:ascii="Arial" w:hAnsi="Arial" w:cs="Arial"/>
        </w:rPr>
        <w:t>który jest oficjalnym partnerem imprezy.</w:t>
      </w:r>
    </w:p>
    <w:p w:rsidR="002618EE" w:rsidRPr="002618EE" w:rsidRDefault="002618EE" w:rsidP="002618EE">
      <w:pPr>
        <w:rPr>
          <w:rFonts w:ascii="Arial" w:eastAsia="Times New Roman" w:hAnsi="Arial" w:cs="Arial"/>
          <w:color w:val="000000"/>
        </w:rPr>
      </w:pPr>
      <w:r w:rsidRPr="002618EE">
        <w:rPr>
          <w:rFonts w:ascii="Arial" w:eastAsia="Times New Roman" w:hAnsi="Arial" w:cs="Arial"/>
          <w:color w:val="000000"/>
        </w:rPr>
        <w:t xml:space="preserve">tel. 32 606-88-00; </w:t>
      </w:r>
      <w:hyperlink r:id="rId10" w:history="1">
        <w:r w:rsidRPr="002618EE">
          <w:rPr>
            <w:rStyle w:val="Hipercze"/>
            <w:rFonts w:ascii="Arial" w:eastAsia="Times New Roman" w:hAnsi="Arial" w:cs="Arial"/>
          </w:rPr>
          <w:t>kontakt@silesianhotel.pl</w:t>
        </w:r>
      </w:hyperlink>
    </w:p>
    <w:p w:rsidR="002618EE" w:rsidRDefault="002618EE" w:rsidP="002618EE">
      <w:pPr>
        <w:rPr>
          <w:rFonts w:ascii="Arial" w:hAnsi="Arial" w:cs="Arial"/>
        </w:rPr>
      </w:pPr>
      <w:r w:rsidRPr="002618EE">
        <w:rPr>
          <w:rFonts w:ascii="Arial" w:hAnsi="Arial" w:cs="Arial"/>
        </w:rPr>
        <w:t>Specjalna oferta na Diamond Cup</w:t>
      </w:r>
      <w:r>
        <w:rPr>
          <w:rFonts w:ascii="Arial" w:hAnsi="Arial" w:cs="Arial"/>
        </w:rPr>
        <w:t>:</w:t>
      </w:r>
    </w:p>
    <w:p w:rsidR="002618EE" w:rsidRDefault="005E7D31" w:rsidP="002618EE">
      <w:pPr>
        <w:rPr>
          <w:rFonts w:ascii="Arial" w:eastAsia="Times New Roman" w:hAnsi="Arial" w:cs="Arial"/>
          <w:color w:val="000000"/>
        </w:rPr>
      </w:pPr>
      <w:r w:rsidRPr="005E7D31">
        <w:rPr>
          <w:rFonts w:ascii="Arial" w:eastAsia="Times New Roman" w:hAnsi="Arial" w:cs="Arial"/>
          <w:color w:val="000000"/>
        </w:rPr>
        <w:t xml:space="preserve">- Pokój dwuosobowy: </w:t>
      </w:r>
      <w:r w:rsidR="002618EE" w:rsidRPr="005E7D31">
        <w:rPr>
          <w:rFonts w:ascii="Arial" w:eastAsia="Times New Roman" w:hAnsi="Arial" w:cs="Arial"/>
          <w:color w:val="000000"/>
        </w:rPr>
        <w:t xml:space="preserve">210 </w:t>
      </w:r>
      <w:r w:rsidRPr="005E7D31">
        <w:rPr>
          <w:rFonts w:ascii="Arial" w:eastAsia="Times New Roman" w:hAnsi="Arial" w:cs="Arial"/>
          <w:color w:val="000000"/>
        </w:rPr>
        <w:t>zł za pokój</w:t>
      </w:r>
      <w:r>
        <w:rPr>
          <w:rFonts w:ascii="Arial" w:eastAsia="Times New Roman" w:hAnsi="Arial" w:cs="Arial"/>
          <w:color w:val="000000"/>
        </w:rPr>
        <w:br/>
        <w:t>- P</w:t>
      </w:r>
      <w:r w:rsidRPr="005E7D31">
        <w:rPr>
          <w:rFonts w:ascii="Arial" w:eastAsia="Times New Roman" w:hAnsi="Arial" w:cs="Arial"/>
          <w:color w:val="000000"/>
        </w:rPr>
        <w:t>okój jednoosobowy: 175 zł od os</w:t>
      </w:r>
      <w:r>
        <w:rPr>
          <w:rFonts w:ascii="Arial" w:eastAsia="Times New Roman" w:hAnsi="Arial" w:cs="Arial"/>
          <w:color w:val="000000"/>
        </w:rPr>
        <w:t>o</w:t>
      </w:r>
      <w:r w:rsidRPr="005E7D31">
        <w:rPr>
          <w:rFonts w:ascii="Arial" w:eastAsia="Times New Roman" w:hAnsi="Arial" w:cs="Arial"/>
          <w:color w:val="000000"/>
        </w:rPr>
        <w:t>by</w:t>
      </w:r>
    </w:p>
    <w:p w:rsidR="00E176F8" w:rsidRDefault="00E176F8" w:rsidP="002618EE">
      <w:pPr>
        <w:rPr>
          <w:rFonts w:ascii="Arial" w:hAnsi="Arial" w:cs="Arial"/>
        </w:rPr>
      </w:pPr>
    </w:p>
    <w:p w:rsidR="002618EE" w:rsidRPr="002618EE" w:rsidRDefault="005E7D31" w:rsidP="002618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Pokoje dostępne są od 14:00. Wykwaterowanie – do 12:00. Używając hasła DIAMOND CUP, można wprowadzić się 2-3 godziny wcześniej i opuścić pokój 2-3 godziny później. </w:t>
      </w:r>
    </w:p>
    <w:p w:rsidR="0004533F" w:rsidRPr="00956873" w:rsidRDefault="0004533F" w:rsidP="005E7D31">
      <w:pPr>
        <w:rPr>
          <w:rFonts w:ascii="Arial" w:hAnsi="Arial" w:cs="Arial"/>
          <w:b/>
          <w:bCs/>
        </w:rPr>
      </w:pPr>
      <w:r w:rsidRPr="00956873">
        <w:rPr>
          <w:rFonts w:ascii="Arial" w:hAnsi="Arial" w:cs="Arial"/>
          <w:b/>
          <w:bCs/>
          <w:color w:val="000000"/>
        </w:rPr>
        <w:t>UWAGA</w:t>
      </w:r>
      <w:r w:rsidR="00956873">
        <w:rPr>
          <w:rFonts w:ascii="Arial" w:hAnsi="Arial" w:cs="Arial"/>
          <w:b/>
          <w:bCs/>
          <w:color w:val="000000"/>
        </w:rPr>
        <w:t xml:space="preserve">: </w:t>
      </w:r>
      <w:r w:rsidRPr="00956873">
        <w:rPr>
          <w:rFonts w:ascii="Arial" w:hAnsi="Arial" w:cs="Arial"/>
          <w:b/>
          <w:bCs/>
          <w:color w:val="000000"/>
        </w:rPr>
        <w:t xml:space="preserve">Uczestnicy sami rezerwują sobie </w:t>
      </w:r>
      <w:r w:rsidR="001D303A">
        <w:rPr>
          <w:rFonts w:ascii="Arial" w:hAnsi="Arial" w:cs="Arial"/>
          <w:b/>
          <w:bCs/>
          <w:color w:val="000000"/>
        </w:rPr>
        <w:t>noclegi w hotelu</w:t>
      </w:r>
      <w:r w:rsidRPr="00956873">
        <w:rPr>
          <w:rFonts w:ascii="Arial" w:hAnsi="Arial" w:cs="Arial"/>
          <w:b/>
          <w:bCs/>
          <w:color w:val="000000"/>
        </w:rPr>
        <w:t>.</w:t>
      </w:r>
    </w:p>
    <w:p w:rsidR="0004533F" w:rsidRPr="002B3672" w:rsidRDefault="0004533F" w:rsidP="0004533F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04533F" w:rsidRPr="002B3672" w:rsidRDefault="0004533F" w:rsidP="0004533F">
      <w:pPr>
        <w:jc w:val="both"/>
        <w:rPr>
          <w:rFonts w:ascii="Arial" w:hAnsi="Arial" w:cs="Arial"/>
          <w:color w:val="000000"/>
        </w:rPr>
      </w:pPr>
      <w:r w:rsidRPr="002B3672">
        <w:rPr>
          <w:rFonts w:ascii="Arial" w:hAnsi="Arial" w:cs="Arial"/>
          <w:b/>
          <w:bCs/>
          <w:color w:val="000000"/>
        </w:rPr>
        <w:t>8. WERYFIKACJA ZAWODNIKÓW</w:t>
      </w:r>
    </w:p>
    <w:p w:rsidR="00386021" w:rsidRPr="00F7301E" w:rsidRDefault="0004533F" w:rsidP="007044C0">
      <w:pPr>
        <w:rPr>
          <w:rFonts w:ascii="Arial" w:hAnsi="Arial" w:cs="Arial"/>
          <w:color w:val="FF0000"/>
        </w:rPr>
      </w:pPr>
      <w:r w:rsidRPr="002B3672">
        <w:rPr>
          <w:rFonts w:ascii="Arial" w:hAnsi="Arial" w:cs="Arial"/>
        </w:rPr>
        <w:t>Weryfikacja uczestnikó</w:t>
      </w:r>
      <w:r>
        <w:rPr>
          <w:rFonts w:ascii="Arial" w:hAnsi="Arial" w:cs="Arial"/>
        </w:rPr>
        <w:t xml:space="preserve">w </w:t>
      </w:r>
      <w:r w:rsidR="007C7F52">
        <w:rPr>
          <w:rFonts w:ascii="Arial" w:hAnsi="Arial" w:cs="Arial"/>
          <w:b/>
        </w:rPr>
        <w:t xml:space="preserve">IFBB Diamond </w:t>
      </w:r>
      <w:r w:rsidR="007044C0">
        <w:rPr>
          <w:rFonts w:ascii="Arial" w:hAnsi="Arial" w:cs="Arial"/>
          <w:b/>
        </w:rPr>
        <w:t>Katowice</w:t>
      </w:r>
      <w:r w:rsidR="0087547C">
        <w:rPr>
          <w:rFonts w:ascii="Arial" w:hAnsi="Arial" w:cs="Arial"/>
          <w:b/>
        </w:rPr>
        <w:t xml:space="preserve"> </w:t>
      </w:r>
      <w:r w:rsidRPr="002B3672">
        <w:rPr>
          <w:rFonts w:ascii="Arial" w:hAnsi="Arial" w:cs="Arial"/>
        </w:rPr>
        <w:t>odbędzie się</w:t>
      </w:r>
      <w:r w:rsidR="006B438E">
        <w:rPr>
          <w:rFonts w:ascii="Arial" w:hAnsi="Arial" w:cs="Arial"/>
        </w:rPr>
        <w:t xml:space="preserve"> </w:t>
      </w:r>
      <w:r w:rsidR="007044C0">
        <w:rPr>
          <w:rFonts w:ascii="Arial" w:hAnsi="Arial" w:cs="Arial"/>
        </w:rPr>
        <w:t>05 października</w:t>
      </w:r>
      <w:r w:rsidR="007C7F52">
        <w:rPr>
          <w:rFonts w:ascii="Arial" w:hAnsi="Arial" w:cs="Arial"/>
        </w:rPr>
        <w:t xml:space="preserve"> </w:t>
      </w:r>
      <w:r w:rsidR="006B438E">
        <w:rPr>
          <w:rFonts w:ascii="Arial" w:hAnsi="Arial" w:cs="Arial"/>
        </w:rPr>
        <w:t>2018 r</w:t>
      </w:r>
      <w:r w:rsidRPr="00B23413">
        <w:rPr>
          <w:rFonts w:ascii="Arial" w:hAnsi="Arial" w:cs="Arial"/>
          <w:color w:val="000000"/>
        </w:rPr>
        <w:t xml:space="preserve"> roku (piątek</w:t>
      </w:r>
      <w:r>
        <w:rPr>
          <w:rFonts w:ascii="Arial" w:hAnsi="Arial" w:cs="Arial"/>
          <w:color w:val="000000"/>
        </w:rPr>
        <w:t>)</w:t>
      </w:r>
      <w:r w:rsidRPr="00B2341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w godzinach </w:t>
      </w:r>
      <w:r w:rsidR="007044C0">
        <w:rPr>
          <w:rFonts w:ascii="Arial" w:hAnsi="Arial" w:cs="Arial"/>
          <w:b/>
        </w:rPr>
        <w:t>14:00-18</w:t>
      </w:r>
      <w:r w:rsidRPr="00AB29E4">
        <w:rPr>
          <w:rFonts w:ascii="Arial" w:hAnsi="Arial" w:cs="Arial"/>
          <w:b/>
        </w:rPr>
        <w:t>:00</w:t>
      </w:r>
      <w:r w:rsidR="006B438E">
        <w:rPr>
          <w:rFonts w:ascii="Arial" w:hAnsi="Arial" w:cs="Arial"/>
        </w:rPr>
        <w:t xml:space="preserve"> </w:t>
      </w:r>
      <w:r w:rsidR="007044C0">
        <w:rPr>
          <w:rFonts w:ascii="Arial" w:hAnsi="Arial" w:cs="Arial"/>
          <w:color w:val="000000"/>
        </w:rPr>
        <w:t xml:space="preserve">w </w:t>
      </w:r>
      <w:r w:rsidR="00386021" w:rsidRPr="00535D8F">
        <w:rPr>
          <w:rFonts w:ascii="Arial" w:hAnsi="Arial" w:cs="Arial"/>
          <w:b/>
          <w:color w:val="FF0000"/>
        </w:rPr>
        <w:t>Domu Muz</w:t>
      </w:r>
      <w:r w:rsidR="00386021">
        <w:rPr>
          <w:rFonts w:ascii="Arial" w:hAnsi="Arial" w:cs="Arial"/>
          <w:b/>
          <w:color w:val="FF0000"/>
        </w:rPr>
        <w:t>yki i</w:t>
      </w:r>
      <w:r w:rsidR="00386021" w:rsidRPr="00535D8F">
        <w:rPr>
          <w:rFonts w:ascii="Arial" w:hAnsi="Arial" w:cs="Arial"/>
          <w:b/>
          <w:color w:val="FF0000"/>
        </w:rPr>
        <w:t xml:space="preserve"> Tańca w Zabrzu</w:t>
      </w:r>
      <w:r w:rsidR="00F7301E">
        <w:rPr>
          <w:rFonts w:ascii="Arial" w:hAnsi="Arial" w:cs="Arial"/>
          <w:b/>
          <w:color w:val="FF0000"/>
        </w:rPr>
        <w:t xml:space="preserve">, </w:t>
      </w:r>
      <w:r w:rsidR="00F7301E" w:rsidRPr="00F7301E">
        <w:rPr>
          <w:rFonts w:ascii="Arial" w:hAnsi="Arial" w:cs="Arial"/>
          <w:b/>
          <w:color w:val="FF0000"/>
        </w:rPr>
        <w:t>ul. Generała de Gaulle’a 17</w:t>
      </w:r>
    </w:p>
    <w:p w:rsidR="00386021" w:rsidRDefault="00386021" w:rsidP="007044C0">
      <w:pPr>
        <w:rPr>
          <w:rFonts w:ascii="Arial" w:hAnsi="Arial" w:cs="Arial"/>
          <w:color w:val="000000"/>
        </w:rPr>
      </w:pPr>
    </w:p>
    <w:p w:rsidR="0004533F" w:rsidRPr="002B3672" w:rsidRDefault="00FE05D9" w:rsidP="000453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Zawodnicy z</w:t>
      </w:r>
      <w:r w:rsidR="0004533F" w:rsidRPr="002B3672">
        <w:rPr>
          <w:rFonts w:ascii="Arial" w:hAnsi="Arial" w:cs="Arial"/>
          <w:b/>
          <w:bCs/>
          <w:color w:val="000000"/>
        </w:rPr>
        <w:t>obowiązani są posiadać:</w:t>
      </w:r>
    </w:p>
    <w:p w:rsidR="00FE05D9" w:rsidRDefault="0004533F" w:rsidP="0004533F">
      <w:pPr>
        <w:numPr>
          <w:ilvl w:val="0"/>
          <w:numId w:val="6"/>
        </w:numPr>
        <w:tabs>
          <w:tab w:val="clear" w:pos="720"/>
        </w:tabs>
        <w:ind w:left="284" w:hanging="218"/>
        <w:jc w:val="both"/>
        <w:rPr>
          <w:rFonts w:ascii="Arial" w:hAnsi="Arial" w:cs="Arial"/>
          <w:color w:val="000000"/>
        </w:rPr>
      </w:pPr>
      <w:r w:rsidRPr="00FE05D9">
        <w:rPr>
          <w:rFonts w:ascii="Arial" w:hAnsi="Arial" w:cs="Arial"/>
          <w:color w:val="000000"/>
        </w:rPr>
        <w:t xml:space="preserve">dokument tożsamości </w:t>
      </w:r>
      <w:r w:rsidR="00FE05D9" w:rsidRPr="00FE05D9">
        <w:rPr>
          <w:rFonts w:ascii="Arial" w:hAnsi="Arial" w:cs="Arial"/>
          <w:color w:val="000000"/>
        </w:rPr>
        <w:t xml:space="preserve">(paszport lub DO) </w:t>
      </w:r>
    </w:p>
    <w:p w:rsidR="0004533F" w:rsidRPr="00FE05D9" w:rsidRDefault="0004533F" w:rsidP="0004533F">
      <w:pPr>
        <w:numPr>
          <w:ilvl w:val="0"/>
          <w:numId w:val="6"/>
        </w:numPr>
        <w:tabs>
          <w:tab w:val="clear" w:pos="720"/>
        </w:tabs>
        <w:ind w:left="284" w:hanging="218"/>
        <w:jc w:val="both"/>
        <w:rPr>
          <w:rFonts w:ascii="Arial" w:hAnsi="Arial" w:cs="Arial"/>
          <w:color w:val="000000"/>
        </w:rPr>
      </w:pPr>
      <w:r w:rsidRPr="00FE05D9">
        <w:rPr>
          <w:rFonts w:ascii="Arial" w:hAnsi="Arial" w:cs="Arial"/>
          <w:color w:val="000000"/>
        </w:rPr>
        <w:t>potwierdzenie dokon</w:t>
      </w:r>
      <w:r w:rsidR="0094531E" w:rsidRPr="00FE05D9">
        <w:rPr>
          <w:rFonts w:ascii="Arial" w:hAnsi="Arial" w:cs="Arial"/>
          <w:color w:val="000000"/>
        </w:rPr>
        <w:t>ania opłaty licencyjnej PZKFiTS na 201</w:t>
      </w:r>
      <w:r w:rsidR="006B438E">
        <w:rPr>
          <w:rFonts w:ascii="Arial" w:hAnsi="Arial" w:cs="Arial"/>
          <w:color w:val="000000"/>
        </w:rPr>
        <w:t>8</w:t>
      </w:r>
      <w:r w:rsidR="0094531E" w:rsidRPr="00FE05D9">
        <w:rPr>
          <w:rFonts w:ascii="Arial" w:hAnsi="Arial" w:cs="Arial"/>
          <w:color w:val="000000"/>
        </w:rPr>
        <w:t xml:space="preserve"> r.</w:t>
      </w:r>
    </w:p>
    <w:p w:rsidR="0004533F" w:rsidRPr="002B3672" w:rsidRDefault="0004533F" w:rsidP="0004533F">
      <w:pPr>
        <w:jc w:val="both"/>
        <w:rPr>
          <w:rFonts w:ascii="Arial" w:hAnsi="Arial" w:cs="Arial"/>
        </w:rPr>
      </w:pPr>
      <w:r w:rsidRPr="002B3672">
        <w:rPr>
          <w:rFonts w:ascii="Arial" w:hAnsi="Arial" w:cs="Arial"/>
          <w:color w:val="000000"/>
        </w:rPr>
        <w:t xml:space="preserve">         </w:t>
      </w:r>
    </w:p>
    <w:p w:rsidR="0094531E" w:rsidRDefault="0094531E" w:rsidP="00B325C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Wszyscy startujący muszą posiadać </w:t>
      </w:r>
      <w:r w:rsidR="00956873">
        <w:rPr>
          <w:rFonts w:ascii="Arial" w:hAnsi="Arial" w:cs="Arial"/>
          <w:color w:val="000000"/>
        </w:rPr>
        <w:t xml:space="preserve">ze sobą </w:t>
      </w:r>
      <w:r>
        <w:rPr>
          <w:rFonts w:ascii="Arial" w:hAnsi="Arial" w:cs="Arial"/>
          <w:color w:val="000000"/>
        </w:rPr>
        <w:t>aktualną Licencję IFBB (IFBB International Card</w:t>
      </w:r>
      <w:r w:rsidR="006B438E">
        <w:rPr>
          <w:rFonts w:ascii="Arial" w:hAnsi="Arial" w:cs="Arial"/>
          <w:color w:val="000000"/>
        </w:rPr>
        <w:t>) ważną na 2018</w:t>
      </w:r>
      <w:r>
        <w:rPr>
          <w:rFonts w:ascii="Arial" w:hAnsi="Arial" w:cs="Arial"/>
          <w:color w:val="000000"/>
        </w:rPr>
        <w:t xml:space="preserve"> r. Jeśli się jej nie posiada, trzeba być przygotowanym na jej opłacenie podczas weryfikacji, co kosztuje </w:t>
      </w:r>
      <w:r w:rsidRPr="0094531E">
        <w:rPr>
          <w:rFonts w:ascii="Arial" w:hAnsi="Arial" w:cs="Arial"/>
          <w:b/>
          <w:color w:val="000000"/>
        </w:rPr>
        <w:t>€30 EUR</w:t>
      </w:r>
      <w:r>
        <w:rPr>
          <w:rFonts w:ascii="Arial" w:hAnsi="Arial" w:cs="Arial"/>
          <w:color w:val="000000"/>
        </w:rPr>
        <w:t>.</w:t>
      </w:r>
    </w:p>
    <w:p w:rsidR="0004533F" w:rsidRDefault="0004533F" w:rsidP="00B325C5">
      <w:pPr>
        <w:rPr>
          <w:rFonts w:ascii="Arial" w:hAnsi="Arial" w:cs="Arial"/>
          <w:color w:val="000000"/>
        </w:rPr>
      </w:pPr>
      <w:r w:rsidRPr="002B3672">
        <w:rPr>
          <w:rFonts w:ascii="Arial" w:hAnsi="Arial" w:cs="Arial"/>
          <w:color w:val="000000"/>
        </w:rPr>
        <w:t xml:space="preserve">Zawodnicy zobowiązani są posiadać ze sobą </w:t>
      </w:r>
      <w:r w:rsidRPr="002B3672">
        <w:rPr>
          <w:rFonts w:ascii="Arial" w:hAnsi="Arial" w:cs="Arial"/>
          <w:b/>
          <w:bCs/>
          <w:color w:val="000000"/>
        </w:rPr>
        <w:t>stroje startowe</w:t>
      </w:r>
      <w:r w:rsidRPr="002B3672">
        <w:rPr>
          <w:rFonts w:ascii="Arial" w:hAnsi="Arial" w:cs="Arial"/>
          <w:color w:val="000000"/>
        </w:rPr>
        <w:t xml:space="preserve"> do wszystkich rund oraz płytę </w:t>
      </w:r>
      <w:r w:rsidRPr="002B3672">
        <w:rPr>
          <w:rFonts w:ascii="Arial" w:hAnsi="Arial" w:cs="Arial"/>
          <w:b/>
          <w:bCs/>
          <w:color w:val="000000"/>
        </w:rPr>
        <w:t xml:space="preserve">CD </w:t>
      </w:r>
      <w:r w:rsidR="006B438E">
        <w:rPr>
          <w:rFonts w:ascii="Arial" w:hAnsi="Arial" w:cs="Arial"/>
          <w:b/>
          <w:bCs/>
          <w:color w:val="000000"/>
        </w:rPr>
        <w:t xml:space="preserve">lub USB flash memory </w:t>
      </w:r>
      <w:r w:rsidRPr="002B3672">
        <w:rPr>
          <w:rFonts w:ascii="Arial" w:hAnsi="Arial" w:cs="Arial"/>
          <w:b/>
          <w:bCs/>
          <w:color w:val="000000"/>
        </w:rPr>
        <w:t xml:space="preserve">z nagraniem </w:t>
      </w:r>
      <w:r w:rsidR="00B30558">
        <w:rPr>
          <w:rFonts w:ascii="Arial" w:hAnsi="Arial" w:cs="Arial"/>
          <w:b/>
          <w:bCs/>
          <w:color w:val="000000"/>
        </w:rPr>
        <w:t xml:space="preserve">(w formacie MP3) </w:t>
      </w:r>
      <w:r w:rsidRPr="002B3672">
        <w:rPr>
          <w:rFonts w:ascii="Arial" w:hAnsi="Arial" w:cs="Arial"/>
          <w:b/>
          <w:bCs/>
          <w:color w:val="000000"/>
        </w:rPr>
        <w:t xml:space="preserve">do programu dowolnego. </w:t>
      </w:r>
      <w:r w:rsidRPr="002B3672">
        <w:rPr>
          <w:rFonts w:ascii="Arial" w:hAnsi="Arial" w:cs="Arial"/>
          <w:color w:val="000000"/>
        </w:rPr>
        <w:t xml:space="preserve">W przypadku nagrania na płycie CD należy posiadać także rezerwowe nagranie. </w:t>
      </w:r>
      <w:r w:rsidR="00FE05D9" w:rsidRPr="00956873">
        <w:rPr>
          <w:rFonts w:ascii="Arial" w:hAnsi="Arial" w:cs="Arial"/>
          <w:b/>
          <w:color w:val="000000"/>
        </w:rPr>
        <w:t xml:space="preserve">Nagranie nie może zawierać słów </w:t>
      </w:r>
      <w:r w:rsidR="00956873">
        <w:rPr>
          <w:rFonts w:ascii="Arial" w:hAnsi="Arial" w:cs="Arial"/>
          <w:b/>
          <w:color w:val="000000"/>
        </w:rPr>
        <w:t>lub</w:t>
      </w:r>
      <w:r w:rsidR="00956873" w:rsidRPr="00956873">
        <w:rPr>
          <w:rFonts w:ascii="Arial" w:hAnsi="Arial" w:cs="Arial"/>
          <w:b/>
          <w:color w:val="000000"/>
        </w:rPr>
        <w:t xml:space="preserve"> zdań </w:t>
      </w:r>
      <w:r w:rsidR="00FE05D9" w:rsidRPr="00956873">
        <w:rPr>
          <w:rFonts w:ascii="Arial" w:hAnsi="Arial" w:cs="Arial"/>
          <w:b/>
          <w:color w:val="000000"/>
        </w:rPr>
        <w:t>wulgarnych,</w:t>
      </w:r>
      <w:r w:rsidR="00956873">
        <w:rPr>
          <w:rFonts w:ascii="Arial" w:hAnsi="Arial" w:cs="Arial"/>
          <w:b/>
          <w:color w:val="000000"/>
        </w:rPr>
        <w:t xml:space="preserve"> obraźliwych bądź</w:t>
      </w:r>
      <w:r w:rsidR="00FE05D9" w:rsidRPr="00956873">
        <w:rPr>
          <w:rFonts w:ascii="Arial" w:hAnsi="Arial" w:cs="Arial"/>
          <w:b/>
          <w:color w:val="000000"/>
        </w:rPr>
        <w:t xml:space="preserve"> agresywnych. </w:t>
      </w:r>
    </w:p>
    <w:p w:rsidR="00956873" w:rsidRPr="002B3672" w:rsidRDefault="00956873" w:rsidP="00B325C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Wszyscy zawodnicy otrzymają podczas weryfikacji opaskę na nadgarstek, upoważniającą do wchodzenia i poruszania się po obiekcie. </w:t>
      </w:r>
    </w:p>
    <w:p w:rsidR="0004533F" w:rsidRPr="002B3672" w:rsidRDefault="00882DEA" w:rsidP="00B325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Narada T</w:t>
      </w:r>
      <w:r w:rsidR="0004533F" w:rsidRPr="002B3672">
        <w:rPr>
          <w:rFonts w:ascii="Arial" w:hAnsi="Arial" w:cs="Arial"/>
          <w:b/>
          <w:bCs/>
        </w:rPr>
        <w:t xml:space="preserve">echniczna </w:t>
      </w:r>
      <w:r w:rsidR="0004533F" w:rsidRPr="002B3672">
        <w:rPr>
          <w:rFonts w:ascii="Arial" w:hAnsi="Arial" w:cs="Arial"/>
        </w:rPr>
        <w:t xml:space="preserve">sędziów odbędzie się </w:t>
      </w:r>
      <w:r w:rsidR="007044C0">
        <w:rPr>
          <w:rFonts w:ascii="Arial" w:hAnsi="Arial" w:cs="Arial"/>
          <w:color w:val="000000"/>
        </w:rPr>
        <w:t>05 października</w:t>
      </w:r>
      <w:r w:rsidR="00FC6C14">
        <w:rPr>
          <w:rFonts w:ascii="Arial" w:hAnsi="Arial" w:cs="Arial"/>
          <w:color w:val="000000"/>
        </w:rPr>
        <w:t xml:space="preserve"> 2018</w:t>
      </w:r>
      <w:r w:rsidR="0004533F" w:rsidRPr="00B23413">
        <w:rPr>
          <w:rFonts w:ascii="Arial" w:hAnsi="Arial" w:cs="Arial"/>
          <w:color w:val="000000"/>
        </w:rPr>
        <w:t xml:space="preserve"> roku (piątek</w:t>
      </w:r>
      <w:r w:rsidR="0004533F">
        <w:rPr>
          <w:rFonts w:ascii="Arial" w:hAnsi="Arial" w:cs="Arial"/>
          <w:color w:val="000000"/>
        </w:rPr>
        <w:t>)</w:t>
      </w:r>
      <w:r w:rsidR="0004533F" w:rsidRPr="00B23413">
        <w:rPr>
          <w:rFonts w:ascii="Arial" w:hAnsi="Arial" w:cs="Arial"/>
          <w:color w:val="000000"/>
        </w:rPr>
        <w:t xml:space="preserve"> </w:t>
      </w:r>
      <w:r w:rsidR="0004533F">
        <w:rPr>
          <w:rFonts w:ascii="Arial" w:hAnsi="Arial" w:cs="Arial"/>
        </w:rPr>
        <w:t>ok.</w:t>
      </w:r>
      <w:r w:rsidR="0004533F" w:rsidRPr="002B3672">
        <w:rPr>
          <w:rFonts w:ascii="Arial" w:hAnsi="Arial" w:cs="Arial"/>
        </w:rPr>
        <w:t xml:space="preserve"> </w:t>
      </w:r>
      <w:r w:rsidR="007044C0">
        <w:rPr>
          <w:rFonts w:ascii="Arial" w:hAnsi="Arial" w:cs="Arial"/>
        </w:rPr>
        <w:t>godziny 18</w:t>
      </w:r>
      <w:r w:rsidR="00B30558">
        <w:rPr>
          <w:rFonts w:ascii="Arial" w:hAnsi="Arial" w:cs="Arial"/>
        </w:rPr>
        <w:t>:15</w:t>
      </w:r>
      <w:r w:rsidR="0004533F" w:rsidRPr="002B3672">
        <w:rPr>
          <w:rFonts w:ascii="Arial" w:hAnsi="Arial" w:cs="Arial"/>
        </w:rPr>
        <w:t xml:space="preserve"> w miejscu </w:t>
      </w:r>
      <w:r w:rsidR="0004533F">
        <w:rPr>
          <w:rFonts w:ascii="Arial" w:hAnsi="Arial" w:cs="Arial"/>
        </w:rPr>
        <w:t>weryfikacji</w:t>
      </w:r>
      <w:r w:rsidR="00B30558">
        <w:rPr>
          <w:rFonts w:ascii="Arial" w:hAnsi="Arial" w:cs="Arial"/>
        </w:rPr>
        <w:t>.</w:t>
      </w:r>
    </w:p>
    <w:p w:rsidR="0004533F" w:rsidRPr="002B3672" w:rsidRDefault="0004533F" w:rsidP="0004533F">
      <w:pPr>
        <w:jc w:val="both"/>
        <w:rPr>
          <w:rFonts w:ascii="Arial" w:hAnsi="Arial" w:cs="Arial"/>
          <w:b/>
          <w:bCs/>
          <w:color w:val="000000"/>
        </w:rPr>
      </w:pPr>
    </w:p>
    <w:p w:rsidR="0094531E" w:rsidRDefault="0004533F" w:rsidP="0004533F">
      <w:pPr>
        <w:jc w:val="both"/>
        <w:rPr>
          <w:rFonts w:ascii="Arial" w:hAnsi="Arial" w:cs="Arial"/>
          <w:b/>
          <w:bCs/>
          <w:color w:val="000000"/>
        </w:rPr>
      </w:pPr>
      <w:r w:rsidRPr="002B3672">
        <w:rPr>
          <w:rFonts w:ascii="Arial" w:hAnsi="Arial" w:cs="Arial"/>
          <w:b/>
          <w:bCs/>
          <w:color w:val="000000"/>
        </w:rPr>
        <w:t>9. KATEGORIE</w:t>
      </w:r>
      <w:r w:rsidR="00FC6C14">
        <w:rPr>
          <w:rFonts w:ascii="Arial" w:hAnsi="Arial" w:cs="Arial"/>
          <w:b/>
          <w:bCs/>
          <w:color w:val="000000"/>
        </w:rPr>
        <w:t xml:space="preserve"> NA IFBB DIAMOND CUP </w:t>
      </w:r>
      <w:r w:rsidR="00BE1BFE">
        <w:rPr>
          <w:rFonts w:ascii="Arial" w:hAnsi="Arial" w:cs="Arial"/>
          <w:b/>
          <w:bCs/>
          <w:color w:val="000000"/>
        </w:rPr>
        <w:t>KATOWICE</w:t>
      </w:r>
      <w:r>
        <w:rPr>
          <w:rFonts w:ascii="Arial" w:hAnsi="Arial" w:cs="Arial"/>
          <w:b/>
          <w:bCs/>
          <w:color w:val="000000"/>
        </w:rPr>
        <w:t>:</w:t>
      </w:r>
    </w:p>
    <w:tbl>
      <w:tblPr>
        <w:tblStyle w:val="Tabela-Siatka"/>
        <w:tblW w:w="10063" w:type="dxa"/>
        <w:tblLook w:val="04A0"/>
      </w:tblPr>
      <w:tblGrid>
        <w:gridCol w:w="3509"/>
        <w:gridCol w:w="3199"/>
        <w:gridCol w:w="3355"/>
      </w:tblGrid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MEN BODYBUILDING:</w:t>
            </w: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WOMEN BODYFITNESS:</w:t>
            </w: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MEN’S PHYSIQUE:</w:t>
            </w: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75 kg</w:t>
            </w: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163 cm</w:t>
            </w: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173  cm</w:t>
            </w: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>Up to &amp; including 80 kg</w:t>
            </w: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168 cm</w:t>
            </w: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176  cm</w:t>
            </w: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85 kg</w:t>
            </w: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>Over 168 cm</w:t>
            </w: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179  cm</w:t>
            </w: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>Up to &amp; including 90 kg</w:t>
            </w: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FF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FF0000"/>
                <w:sz w:val="20"/>
                <w:szCs w:val="20"/>
                <w:lang w:val="en-US"/>
              </w:rPr>
              <w:t>Overall (2 Pro Cards)</w:t>
            </w: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182  cm</w:t>
            </w: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>Up to &amp; including 100 kg</w:t>
            </w: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>Over 182 cm</w:t>
            </w: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>Over 100 kg</w:t>
            </w: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 xml:space="preserve">MASTER WOMEN BODYFITNESS </w:t>
            </w: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FF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FF0000"/>
                <w:sz w:val="20"/>
                <w:szCs w:val="20"/>
                <w:lang w:val="en-US"/>
              </w:rPr>
              <w:t>Overall (2 Pro Cards)</w:t>
            </w: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FF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FF0000"/>
                <w:sz w:val="20"/>
                <w:szCs w:val="20"/>
                <w:lang w:val="en-US"/>
              </w:rPr>
              <w:t>Overall (2 Pro Cards)</w:t>
            </w: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One open category</w:t>
            </w: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JUNIOR MEN’S PHYSIQUE:</w:t>
            </w: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JUNIOR MEN BODYBUILDING:</w:t>
            </w: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WOMEN BIKINI-FITNESS:</w:t>
            </w: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176 cm</w:t>
            </w: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One open category</w:t>
            </w: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158 cm</w:t>
            </w: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Over 176 cm</w:t>
            </w: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162 cm</w:t>
            </w: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FF0000"/>
                <w:sz w:val="20"/>
                <w:szCs w:val="20"/>
                <w:lang w:val="en-US"/>
              </w:rPr>
              <w:t>Overall</w:t>
            </w: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 xml:space="preserve">MASTER MEN </w:t>
            </w:r>
            <w:r w:rsidRPr="00BE1BFE">
              <w:rPr>
                <w:rFonts w:asciiTheme="minorHAnsi" w:hAnsiTheme="minorHAnsi" w:cs="Arial"/>
                <w:b/>
                <w:color w:val="0000FF"/>
                <w:sz w:val="20"/>
                <w:szCs w:val="20"/>
                <w:lang w:val="en-US"/>
              </w:rPr>
              <w:t>BODYBUILDING</w:t>
            </w: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:</w:t>
            </w: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166 cm</w:t>
            </w: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One open category</w:t>
            </w: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169 cm</w:t>
            </w: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MUSCULAR MEN’S PHYSIQUE:</w:t>
            </w: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172 cm</w:t>
            </w: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FF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>Up to &amp; including 175  cm</w:t>
            </w: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MEN CLASSIC PHYSIQUE</w:t>
            </w: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FF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>Over 172 cm</w:t>
            </w: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 xml:space="preserve">Over 175 cm </w:t>
            </w: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 xml:space="preserve">One open category </w:t>
            </w: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FF0000"/>
                <w:sz w:val="20"/>
                <w:szCs w:val="20"/>
                <w:lang w:val="en-US"/>
              </w:rPr>
              <w:t>Overall (2 Pro Cards)</w:t>
            </w: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FF0000"/>
                <w:sz w:val="20"/>
                <w:szCs w:val="20"/>
                <w:lang w:val="en-US"/>
              </w:rPr>
              <w:t>Overall (2 Pro Cards)</w:t>
            </w: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ind w:left="-284" w:firstLine="284"/>
              <w:rPr>
                <w:rFonts w:asciiTheme="minorHAnsi" w:eastAsia="Times New Roman,Bold" w:hAnsiTheme="minorHAnsi" w:cs="Arial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FF"/>
                <w:sz w:val="20"/>
                <w:szCs w:val="20"/>
                <w:lang w:val="en-US"/>
              </w:rPr>
            </w:pP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bCs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MEN CLASSIC BODYBUILDING*</w:t>
            </w: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JUNIOR WOMEN BIKINI-FITNESS:</w:t>
            </w: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WOMEN’S WELLNESS FITNESS:</w:t>
            </w: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bCs/>
                <w:sz w:val="20"/>
                <w:szCs w:val="20"/>
                <w:lang w:val="en-US"/>
              </w:rPr>
            </w:pPr>
            <w:r w:rsidRPr="00BE1BFE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Up to &amp; including 175 cm</w:t>
            </w: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>One open category</w:t>
            </w: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 xml:space="preserve">One open category </w:t>
            </w: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E1BFE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Up to &amp; including 180 cm</w:t>
            </w: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ind w:left="-284" w:firstLine="284"/>
              <w:rPr>
                <w:rFonts w:asciiTheme="minorHAnsi" w:eastAsia="Times New Roman,Bold" w:hAnsiTheme="minorHAnsi" w:cs="Arial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E1BFE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Over 180 cm</w:t>
            </w: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MASTER WOMEN BIKINI-FITNESS:</w:t>
            </w: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FF"/>
                <w:sz w:val="20"/>
                <w:szCs w:val="20"/>
                <w:lang w:val="en-US"/>
              </w:rPr>
              <w:t>WOMEN’S PHYSIQUE:</w:t>
            </w: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US"/>
              </w:rPr>
            </w:pPr>
            <w:r w:rsidRPr="00BE1BFE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US"/>
              </w:rPr>
              <w:t xml:space="preserve">Overall </w:t>
            </w:r>
            <w:r w:rsidRPr="00BE1BFE">
              <w:rPr>
                <w:rFonts w:asciiTheme="minorHAnsi" w:eastAsia="Times New Roman,Bold" w:hAnsiTheme="minorHAnsi" w:cs="Arial"/>
                <w:b/>
                <w:color w:val="FF0000"/>
                <w:sz w:val="20"/>
                <w:szCs w:val="20"/>
                <w:lang w:val="en-US"/>
              </w:rPr>
              <w:t>(2 Pro Cards)</w:t>
            </w: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>One open category</w:t>
            </w: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 xml:space="preserve">One open category </w:t>
            </w: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JUNIOR CLASSIC BODYBUILDING**</w:t>
            </w: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044C0" w:rsidRPr="00BE1BFE" w:rsidTr="007044C0">
        <w:tc>
          <w:tcPr>
            <w:tcW w:w="350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>One open category</w:t>
            </w:r>
          </w:p>
        </w:tc>
        <w:tc>
          <w:tcPr>
            <w:tcW w:w="3199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55" w:type="dxa"/>
          </w:tcPr>
          <w:p w:rsidR="007044C0" w:rsidRPr="00BE1BFE" w:rsidRDefault="007044C0" w:rsidP="008F0B9C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MEN BODYBUILDING:</w:t>
            </w: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WOMEN BODYFITNESS: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MEN’S PHYSIQUE:</w:t>
            </w: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75 kg</w:t>
            </w: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163 cm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173  cm</w:t>
            </w: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>Up to &amp; including 80 kg</w:t>
            </w: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>Over 163 cm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176  cm</w:t>
            </w: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85 kg</w:t>
            </w: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FF0000"/>
                <w:sz w:val="20"/>
                <w:szCs w:val="20"/>
                <w:lang w:val="en-US"/>
              </w:rPr>
              <w:t>Overall (2 Pro Cards)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179  cm</w:t>
            </w: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>Up to &amp; including 90 kg</w:t>
            </w: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182  cm</w:t>
            </w: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>Up to &amp; including 100 kg</w:t>
            </w: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WOMEN BIKINI-FITNESS: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>Over 182 cm</w:t>
            </w: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>Over 100 kg</w:t>
            </w: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158 cm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FF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FF0000"/>
                <w:sz w:val="20"/>
                <w:szCs w:val="20"/>
                <w:lang w:val="en-US"/>
              </w:rPr>
              <w:t>Overall (2 Pro Cards)</w:t>
            </w: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FF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FF0000"/>
                <w:sz w:val="20"/>
                <w:szCs w:val="20"/>
                <w:lang w:val="en-US"/>
              </w:rPr>
              <w:t>Overall (2 Pro Cards)</w:t>
            </w: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162 cm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166 cm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JUNIOR MEN’S PHYSIQUE:</w:t>
            </w: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JUNIOR MEN BODYBUILDING:</w:t>
            </w: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169 cm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>Up to &amp; including 178  cm</w:t>
            </w: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>One open category</w:t>
            </w: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bookmarkStart w:id="1" w:name="OLE_LINK1"/>
            <w:bookmarkEnd w:id="1"/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>Up to &amp; including 172 cm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>Over 178 cm</w:t>
            </w: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>Over 172 cm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FF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FF0000"/>
                <w:sz w:val="20"/>
                <w:szCs w:val="20"/>
                <w:lang w:val="en-US"/>
              </w:rPr>
              <w:t xml:space="preserve">Overall </w:t>
            </w: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 xml:space="preserve">MASTER MEN </w:t>
            </w:r>
            <w:r w:rsidRPr="00BE1BFE">
              <w:rPr>
                <w:rFonts w:asciiTheme="minorHAnsi" w:hAnsiTheme="minorHAnsi" w:cs="Arial"/>
                <w:b/>
                <w:color w:val="0000FF"/>
                <w:sz w:val="20"/>
                <w:szCs w:val="20"/>
                <w:lang w:val="en-US"/>
              </w:rPr>
              <w:t>BODYBUILDING</w:t>
            </w: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:</w:t>
            </w: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FF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FF0000"/>
                <w:sz w:val="20"/>
                <w:szCs w:val="20"/>
                <w:lang w:val="en-US"/>
              </w:rPr>
              <w:t>Overall (2 Pro Cards)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</w:pP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t>40-49 years - open</w:t>
            </w: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MUSCULAR MEN’S PHYSIQUE:</w:t>
            </w: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sz w:val="20"/>
                <w:szCs w:val="20"/>
                <w:lang w:val="en-US"/>
              </w:rPr>
              <w:t>Over 50 years - open</w:t>
            </w: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ind w:left="-284" w:firstLine="284"/>
              <w:rPr>
                <w:rFonts w:asciiTheme="minorHAnsi" w:eastAsia="Times New Roman,Bold" w:hAnsiTheme="minorHAnsi" w:cs="Arial"/>
                <w:b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JUNIOR WOMEN BIKINI-FITNESS: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bCs/>
                <w:sz w:val="20"/>
                <w:szCs w:val="20"/>
                <w:lang w:val="en-US"/>
              </w:rPr>
            </w:pPr>
            <w:r w:rsidRPr="00BE1BFE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Up to &amp; including 175 cm</w:t>
            </w: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Overall </w:t>
            </w: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>One open category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E1BFE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Over 175 cm</w:t>
            </w: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FF0000"/>
                <w:sz w:val="20"/>
                <w:szCs w:val="20"/>
                <w:lang w:val="en-US"/>
              </w:rPr>
              <w:t>Overall (2 Pro Cards)</w:t>
            </w: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MEN CLASSIC BODYBUILDING*</w:t>
            </w: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MASTER WOMEN BIKINI-FITNESS: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</w:pP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bCs/>
                <w:sz w:val="20"/>
                <w:szCs w:val="20"/>
                <w:lang w:val="en-US"/>
              </w:rPr>
            </w:pPr>
            <w:r w:rsidRPr="00BE1BFE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Up to &amp; including 175 cm</w:t>
            </w: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>One open category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</w:pP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E1BFE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Up to &amp; including 180 cm</w:t>
            </w: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WOMEN’S WELLNESS FITNESS:</w:t>
            </w: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E1BFE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Over 180 cm</w:t>
            </w: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hAnsiTheme="minorHAnsi" w:cs="Arial"/>
                <w:b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bCs/>
                <w:color w:val="0000FF"/>
                <w:sz w:val="20"/>
                <w:szCs w:val="20"/>
                <w:lang w:val="en-US"/>
              </w:rPr>
              <w:t>JUNIOR CLASSIC BODYBUILDING**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 xml:space="preserve"> One open category</w:t>
            </w: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E1BFE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US"/>
              </w:rPr>
              <w:t xml:space="preserve">Overall </w:t>
            </w:r>
            <w:r w:rsidRPr="00BE1BFE">
              <w:rPr>
                <w:rFonts w:asciiTheme="minorHAnsi" w:eastAsia="Times New Roman,Bold" w:hAnsiTheme="minorHAnsi" w:cs="Arial"/>
                <w:b/>
                <w:color w:val="FF0000"/>
                <w:sz w:val="20"/>
                <w:szCs w:val="20"/>
                <w:lang w:val="en-US"/>
              </w:rPr>
              <w:t>(2 Pro Cards)</w:t>
            </w: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  <w:t>One open category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FF"/>
                <w:sz w:val="20"/>
                <w:szCs w:val="20"/>
                <w:lang w:val="en-US"/>
              </w:rPr>
              <w:t>WOMEN’S PHYSIQUE:</w:t>
            </w: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FF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color w:val="0000FF"/>
                <w:sz w:val="20"/>
                <w:szCs w:val="20"/>
                <w:lang w:val="en-US"/>
              </w:rPr>
              <w:t>WOMEN’S FITNESS: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 xml:space="preserve">One open category </w:t>
            </w:r>
          </w:p>
        </w:tc>
      </w:tr>
      <w:tr w:rsidR="00B30558" w:rsidRPr="00BE1BFE" w:rsidTr="007044C0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99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BE1BFE">
              <w:rPr>
                <w:rFonts w:asciiTheme="minorHAnsi" w:eastAsia="Times New Roman,Bold" w:hAnsiTheme="minorHAnsi" w:cs="Arial"/>
                <w:b/>
                <w:sz w:val="20"/>
                <w:szCs w:val="20"/>
                <w:lang w:val="en-US"/>
              </w:rPr>
              <w:t xml:space="preserve">One open category 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B30558" w:rsidRPr="00BE1BFE" w:rsidRDefault="00B30558" w:rsidP="002778CE">
            <w:pPr>
              <w:rPr>
                <w:rFonts w:asciiTheme="minorHAnsi" w:eastAsia="Times New Roman,Bold" w:hAnsiTheme="minorHAnsi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D5179" w:rsidRDefault="001D5179" w:rsidP="0094531E">
      <w:pPr>
        <w:rPr>
          <w:rFonts w:ascii="Arial" w:hAnsi="Arial" w:cs="Arial"/>
          <w:b/>
        </w:rPr>
      </w:pPr>
    </w:p>
    <w:p w:rsidR="009704BD" w:rsidRPr="009704BD" w:rsidRDefault="009704BD" w:rsidP="0094531E">
      <w:pPr>
        <w:rPr>
          <w:rFonts w:ascii="Arial" w:hAnsi="Arial" w:cs="Arial"/>
          <w:b/>
        </w:rPr>
      </w:pPr>
      <w:r w:rsidRPr="009704BD">
        <w:rPr>
          <w:rFonts w:ascii="Arial" w:hAnsi="Arial" w:cs="Arial"/>
          <w:b/>
        </w:rPr>
        <w:t>Nowe limity wagowe w kulturystyce klasycznej:</w:t>
      </w:r>
    </w:p>
    <w:p w:rsidR="009704BD" w:rsidRDefault="009704BD" w:rsidP="009704BD">
      <w:pPr>
        <w:pStyle w:val="Bezodstpw"/>
        <w:rPr>
          <w:rFonts w:ascii="Arial" w:hAnsi="Arial" w:cs="Arial"/>
          <w:b/>
        </w:rPr>
      </w:pPr>
    </w:p>
    <w:p w:rsidR="009704BD" w:rsidRPr="009704BD" w:rsidRDefault="009704BD" w:rsidP="009704BD">
      <w:pPr>
        <w:pStyle w:val="Bezodstpw"/>
        <w:rPr>
          <w:rFonts w:ascii="Arial" w:hAnsi="Arial" w:cs="Arial"/>
          <w:color w:val="FF0000"/>
        </w:rPr>
      </w:pPr>
      <w:r w:rsidRPr="009704BD">
        <w:rPr>
          <w:rFonts w:ascii="Arial" w:hAnsi="Arial" w:cs="Arial"/>
          <w:b/>
        </w:rPr>
        <w:lastRenderedPageBreak/>
        <w:t>Kulturystyka klasyczna mężczyzn:</w:t>
      </w:r>
      <w:r w:rsidRPr="009704BD">
        <w:rPr>
          <w:rFonts w:ascii="Arial" w:hAnsi="Arial" w:cs="Arial"/>
        </w:rPr>
        <w:br/>
        <w:t>Wzrost (kategoria) do 168 cm: Maks. waga ciała [kg] = (wzrost [cm] – 100) + 0 [kg]</w:t>
      </w:r>
      <w:r w:rsidRPr="009704BD">
        <w:rPr>
          <w:rFonts w:ascii="Arial" w:hAnsi="Arial" w:cs="Arial"/>
        </w:rPr>
        <w:br/>
        <w:t>Wzrost (kategoria) do 171 cm: Maks. waga ciała [kg] = (wzrost [cm] – 100) + 2 [kg]</w:t>
      </w:r>
      <w:r w:rsidRPr="009704BD">
        <w:rPr>
          <w:rFonts w:ascii="Arial" w:hAnsi="Arial" w:cs="Arial"/>
        </w:rPr>
        <w:br/>
        <w:t>Wzrost (kategoria) do 175 cm: Maks. waga ciała [kg] = (wzrost [cm] – 100) + 4 [kg]</w:t>
      </w:r>
      <w:r w:rsidRPr="009704BD">
        <w:rPr>
          <w:rFonts w:ascii="Arial" w:hAnsi="Arial" w:cs="Arial"/>
        </w:rPr>
        <w:br/>
        <w:t xml:space="preserve">Wzrost (kategoria) do 180 cm: Maks. waga ciała [kg] = (wzrost [cm] – 100) + </w:t>
      </w:r>
      <w:r w:rsidRPr="009704BD">
        <w:rPr>
          <w:rFonts w:ascii="Arial" w:hAnsi="Arial" w:cs="Arial"/>
          <w:color w:val="FF0000"/>
        </w:rPr>
        <w:t>7 [kg]</w:t>
      </w:r>
      <w:r w:rsidRPr="009704BD">
        <w:rPr>
          <w:rFonts w:ascii="Arial" w:hAnsi="Arial" w:cs="Arial"/>
        </w:rPr>
        <w:br/>
        <w:t>Wzrost (kategoria) powyżej 180 cm:</w:t>
      </w:r>
      <w:r w:rsidRPr="009704BD">
        <w:rPr>
          <w:rFonts w:ascii="Arial" w:hAnsi="Arial" w:cs="Arial"/>
        </w:rPr>
        <w:br/>
        <w:t>Dla zawodników ze wzrostem od 180,1 cm do 190 cm (włącznie) obowiązuje limit:</w:t>
      </w:r>
      <w:r w:rsidRPr="009704BD">
        <w:rPr>
          <w:rFonts w:ascii="Arial" w:hAnsi="Arial" w:cs="Arial"/>
        </w:rPr>
        <w:br/>
        <w:t xml:space="preserve">Maks. waga ciała [kg] = (wzrost [cm] – 100) + </w:t>
      </w:r>
      <w:r w:rsidRPr="009704BD">
        <w:rPr>
          <w:rFonts w:ascii="Arial" w:hAnsi="Arial" w:cs="Arial"/>
          <w:color w:val="FF0000"/>
        </w:rPr>
        <w:t>9 [kg]</w:t>
      </w:r>
      <w:r w:rsidRPr="009704BD">
        <w:rPr>
          <w:rFonts w:ascii="Arial" w:hAnsi="Arial" w:cs="Arial"/>
          <w:color w:val="FF0000"/>
        </w:rPr>
        <w:br/>
      </w:r>
      <w:r w:rsidRPr="009704BD">
        <w:rPr>
          <w:rFonts w:ascii="Arial" w:hAnsi="Arial" w:cs="Arial"/>
        </w:rPr>
        <w:t>Dla zawodników ze wzrostem od 190,1 cm do 198 cm (włącznie) obowiązuje limit:</w:t>
      </w:r>
      <w:r w:rsidRPr="009704BD">
        <w:rPr>
          <w:rFonts w:ascii="Arial" w:hAnsi="Arial" w:cs="Arial"/>
        </w:rPr>
        <w:br/>
        <w:t xml:space="preserve">Maks. waga ciała [kg] = (wzrost [cm] – 100) + </w:t>
      </w:r>
      <w:r w:rsidRPr="009704BD">
        <w:rPr>
          <w:rFonts w:ascii="Arial" w:hAnsi="Arial" w:cs="Arial"/>
          <w:color w:val="FF0000"/>
        </w:rPr>
        <w:t>11 [kg]</w:t>
      </w:r>
      <w:r w:rsidRPr="009704BD">
        <w:rPr>
          <w:rFonts w:ascii="Arial" w:hAnsi="Arial" w:cs="Arial"/>
          <w:color w:val="FF0000"/>
        </w:rPr>
        <w:br/>
      </w:r>
      <w:r w:rsidRPr="009704BD">
        <w:rPr>
          <w:rFonts w:ascii="Arial" w:hAnsi="Arial" w:cs="Arial"/>
        </w:rPr>
        <w:t>Dla zawodników ze wzrostem powyżej 198 cm obowiązuje następujący limit:</w:t>
      </w:r>
      <w:r w:rsidRPr="009704BD">
        <w:rPr>
          <w:rFonts w:ascii="Arial" w:hAnsi="Arial" w:cs="Arial"/>
        </w:rPr>
        <w:br/>
        <w:t xml:space="preserve">Maks. waga ciała [kg] = (wzrost [cm] – 100) + </w:t>
      </w:r>
      <w:r w:rsidRPr="009704BD">
        <w:rPr>
          <w:rFonts w:ascii="Arial" w:hAnsi="Arial" w:cs="Arial"/>
          <w:color w:val="FF0000"/>
        </w:rPr>
        <w:t>13 [kg]</w:t>
      </w:r>
    </w:p>
    <w:p w:rsidR="009704BD" w:rsidRPr="009704BD" w:rsidRDefault="009704BD" w:rsidP="009704BD">
      <w:pPr>
        <w:pStyle w:val="Bezodstpw"/>
        <w:rPr>
          <w:rFonts w:ascii="Arial" w:hAnsi="Arial" w:cs="Arial"/>
        </w:rPr>
      </w:pPr>
    </w:p>
    <w:p w:rsidR="009704BD" w:rsidRPr="009704BD" w:rsidRDefault="009704BD" w:rsidP="009704BD">
      <w:pPr>
        <w:pStyle w:val="Bezodstpw"/>
        <w:rPr>
          <w:rFonts w:ascii="Arial" w:hAnsi="Arial" w:cs="Arial"/>
          <w:b/>
        </w:rPr>
      </w:pPr>
      <w:r w:rsidRPr="009704BD">
        <w:rPr>
          <w:rFonts w:ascii="Arial" w:hAnsi="Arial" w:cs="Arial"/>
          <w:b/>
        </w:rPr>
        <w:t>Kulturystyka klasyczna juniorów:</w:t>
      </w:r>
    </w:p>
    <w:p w:rsidR="009704BD" w:rsidRPr="009704BD" w:rsidRDefault="009704BD" w:rsidP="009704BD">
      <w:pPr>
        <w:pStyle w:val="Nagwek11"/>
        <w:tabs>
          <w:tab w:val="left" w:pos="142"/>
        </w:tabs>
        <w:ind w:left="0"/>
        <w:rPr>
          <w:rFonts w:cs="Arial"/>
          <w:b w:val="0"/>
          <w:lang w:val="pl-PL"/>
        </w:rPr>
      </w:pPr>
      <w:r w:rsidRPr="009704BD">
        <w:rPr>
          <w:rFonts w:cs="Arial"/>
          <w:b w:val="0"/>
          <w:lang w:val="pl-PL"/>
        </w:rPr>
        <w:t>Wzrost (kategoria) do 168 cm: Maks. waga ciała [kg] = (wzrost [cm] – 100) + 0 [kg]</w:t>
      </w:r>
      <w:r w:rsidRPr="009704BD">
        <w:rPr>
          <w:rFonts w:cs="Arial"/>
          <w:b w:val="0"/>
          <w:lang w:val="pl-PL"/>
        </w:rPr>
        <w:br/>
        <w:t>Wzrost (kategoria) do 171 cm: Maks. waga ciała [kg] = (wzrost [cm] – 100) + 1 [kg]</w:t>
      </w:r>
      <w:r w:rsidRPr="009704BD">
        <w:rPr>
          <w:rFonts w:cs="Arial"/>
          <w:b w:val="0"/>
          <w:lang w:val="pl-PL"/>
        </w:rPr>
        <w:br/>
        <w:t>Wzrost (kategoria) do 175 cm: Maks. waga ciała [kg] = (wzrost [cm] – 100) + 2 [kg]</w:t>
      </w:r>
      <w:r w:rsidRPr="009704BD">
        <w:rPr>
          <w:rFonts w:cs="Arial"/>
          <w:b w:val="0"/>
          <w:lang w:val="pl-PL"/>
        </w:rPr>
        <w:br/>
        <w:t xml:space="preserve">Wzrost (kategoria) do 180 cm: Maks. waga ciała [kg] = (wzrost [cm] – 100) </w:t>
      </w:r>
      <w:r w:rsidRPr="009704BD">
        <w:rPr>
          <w:rFonts w:cs="Arial"/>
          <w:b w:val="0"/>
          <w:color w:val="FF0000"/>
          <w:lang w:val="pl-PL"/>
        </w:rPr>
        <w:t>+ 4 [kg]</w:t>
      </w:r>
      <w:r w:rsidRPr="009704BD">
        <w:rPr>
          <w:rFonts w:cs="Arial"/>
          <w:b w:val="0"/>
          <w:lang w:val="pl-PL"/>
        </w:rPr>
        <w:br/>
        <w:t>Wzrost (kategoria) powyżej 180 cm:</w:t>
      </w:r>
    </w:p>
    <w:p w:rsidR="009704BD" w:rsidRPr="009704BD" w:rsidRDefault="009704BD" w:rsidP="009704BD">
      <w:pPr>
        <w:pStyle w:val="Nagwek11"/>
        <w:tabs>
          <w:tab w:val="left" w:pos="142"/>
        </w:tabs>
        <w:ind w:left="0"/>
        <w:rPr>
          <w:rFonts w:cs="Arial"/>
          <w:b w:val="0"/>
          <w:lang w:val="pl-PL"/>
        </w:rPr>
      </w:pPr>
      <w:r w:rsidRPr="009704BD">
        <w:rPr>
          <w:rFonts w:cs="Arial"/>
          <w:b w:val="0"/>
          <w:lang w:val="pl-PL"/>
        </w:rPr>
        <w:t xml:space="preserve">- Dla zawodników ze wzrostem od 180,1 cm do 190 cm (włącznie) obowiązuje limit: </w:t>
      </w:r>
    </w:p>
    <w:p w:rsidR="009704BD" w:rsidRPr="009704BD" w:rsidRDefault="009704BD" w:rsidP="009704BD">
      <w:pPr>
        <w:pStyle w:val="Nagwek11"/>
        <w:tabs>
          <w:tab w:val="left" w:pos="142"/>
        </w:tabs>
        <w:ind w:left="0"/>
        <w:rPr>
          <w:rFonts w:cs="Arial"/>
          <w:b w:val="0"/>
          <w:lang w:val="pl-PL"/>
        </w:rPr>
      </w:pPr>
      <w:r w:rsidRPr="009704BD">
        <w:rPr>
          <w:rFonts w:cs="Arial"/>
          <w:b w:val="0"/>
          <w:lang w:val="pl-PL"/>
        </w:rPr>
        <w:t xml:space="preserve">   Maks. waga ciała [kg] = (wzrost [cm] – 100) </w:t>
      </w:r>
      <w:r w:rsidRPr="009704BD">
        <w:rPr>
          <w:rFonts w:cs="Arial"/>
          <w:b w:val="0"/>
          <w:color w:val="FF0000"/>
          <w:lang w:val="pl-PL"/>
        </w:rPr>
        <w:t>+ 5 [kg]</w:t>
      </w:r>
      <w:r w:rsidRPr="009704BD">
        <w:rPr>
          <w:rFonts w:cs="Arial"/>
          <w:b w:val="0"/>
          <w:color w:val="FF0000"/>
          <w:lang w:val="pl-PL"/>
        </w:rPr>
        <w:br/>
      </w:r>
      <w:r w:rsidRPr="009704BD">
        <w:rPr>
          <w:rFonts w:cs="Arial"/>
          <w:b w:val="0"/>
          <w:lang w:val="pl-PL"/>
        </w:rPr>
        <w:br/>
        <w:t>- Dla zawodników ze wzrostem od 190,1 cm do 198 cm (włącznie) obowiązuje limit:</w:t>
      </w:r>
    </w:p>
    <w:p w:rsidR="009704BD" w:rsidRPr="009704BD" w:rsidRDefault="009704BD" w:rsidP="009704BD">
      <w:pPr>
        <w:pStyle w:val="Nagwek11"/>
        <w:tabs>
          <w:tab w:val="left" w:pos="142"/>
        </w:tabs>
        <w:ind w:left="0"/>
        <w:rPr>
          <w:rFonts w:cs="Arial"/>
          <w:b w:val="0"/>
          <w:lang w:val="pl-PL"/>
        </w:rPr>
      </w:pPr>
      <w:r w:rsidRPr="009704BD">
        <w:rPr>
          <w:rFonts w:cs="Arial"/>
          <w:b w:val="0"/>
          <w:lang w:val="pl-PL"/>
        </w:rPr>
        <w:t xml:space="preserve">   Maks. waga ciała [kg] = (wzrost [cm] – 100) </w:t>
      </w:r>
      <w:r w:rsidRPr="009704BD">
        <w:rPr>
          <w:rFonts w:cs="Arial"/>
          <w:b w:val="0"/>
          <w:color w:val="FF0000"/>
          <w:lang w:val="pl-PL"/>
        </w:rPr>
        <w:t>+ 6 [kg]</w:t>
      </w:r>
      <w:r w:rsidRPr="009704BD">
        <w:rPr>
          <w:rFonts w:cs="Arial"/>
          <w:b w:val="0"/>
          <w:color w:val="FF0000"/>
          <w:lang w:val="pl-PL"/>
        </w:rPr>
        <w:br/>
      </w:r>
      <w:r w:rsidRPr="009704BD">
        <w:rPr>
          <w:rFonts w:cs="Arial"/>
          <w:b w:val="0"/>
          <w:lang w:val="pl-PL"/>
        </w:rPr>
        <w:br/>
        <w:t>- Dla zawodników ze wzrostem powyżej 198 cm obowiązuje następujący limit:</w:t>
      </w:r>
    </w:p>
    <w:p w:rsidR="009704BD" w:rsidRDefault="009704BD" w:rsidP="009704BD">
      <w:pPr>
        <w:pStyle w:val="Bezodstpw"/>
        <w:rPr>
          <w:rFonts w:ascii="Arial" w:hAnsi="Arial" w:cs="Arial"/>
          <w:sz w:val="24"/>
          <w:szCs w:val="24"/>
        </w:rPr>
      </w:pPr>
      <w:r w:rsidRPr="009704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704BD">
        <w:rPr>
          <w:rFonts w:ascii="Arial" w:hAnsi="Arial" w:cs="Arial"/>
        </w:rPr>
        <w:t xml:space="preserve">Maks. waga ciała [kg] = (wzrost [cm] – 100) </w:t>
      </w:r>
      <w:r w:rsidRPr="009704BD">
        <w:rPr>
          <w:rFonts w:ascii="Arial" w:hAnsi="Arial" w:cs="Arial"/>
          <w:color w:val="FF0000"/>
        </w:rPr>
        <w:t>+ 7 [kg]</w:t>
      </w:r>
      <w:r w:rsidRPr="009704BD">
        <w:rPr>
          <w:rFonts w:ascii="Arial" w:hAnsi="Arial" w:cs="Arial"/>
        </w:rPr>
        <w:br/>
      </w:r>
    </w:p>
    <w:p w:rsidR="00BE1BFE" w:rsidRPr="00BE1BFE" w:rsidRDefault="00BE1BFE" w:rsidP="00BE1BFE">
      <w:pPr>
        <w:autoSpaceDE w:val="0"/>
        <w:autoSpaceDN w:val="0"/>
        <w:adjustRightInd w:val="0"/>
        <w:rPr>
          <w:rFonts w:ascii="Arial" w:eastAsia="Calibri" w:hAnsi="Arial" w:cs="Arial"/>
          <w:lang w:val="en-US"/>
        </w:rPr>
      </w:pPr>
      <w:r w:rsidRPr="00BE1BFE">
        <w:rPr>
          <w:rFonts w:ascii="Arial" w:eastAsia="Calibri" w:hAnsi="Arial" w:cs="Arial"/>
          <w:b/>
          <w:lang w:val="en-US"/>
        </w:rPr>
        <w:t>Men Classic Physique bodyweight limits [in kg]:</w:t>
      </w:r>
    </w:p>
    <w:p w:rsidR="00BE1BFE" w:rsidRPr="00BE1BFE" w:rsidRDefault="00BE1BFE" w:rsidP="00BE1BFE">
      <w:pPr>
        <w:pStyle w:val="Tekstpodstawowy"/>
        <w:tabs>
          <w:tab w:val="left" w:pos="372"/>
          <w:tab w:val="left" w:pos="2694"/>
        </w:tabs>
        <w:spacing w:after="0"/>
        <w:rPr>
          <w:rFonts w:ascii="Arial" w:hAnsi="Arial" w:cs="Arial"/>
          <w:lang w:val="en-US"/>
        </w:rPr>
      </w:pPr>
      <w:r w:rsidRPr="00BE1BFE">
        <w:rPr>
          <w:rFonts w:ascii="Arial" w:hAnsi="Arial" w:cs="Arial"/>
          <w:spacing w:val="-1"/>
          <w:lang w:val="en-US"/>
        </w:rPr>
        <w:t>U</w:t>
      </w:r>
      <w:r w:rsidRPr="00BE1BFE">
        <w:rPr>
          <w:rFonts w:ascii="Arial" w:hAnsi="Arial" w:cs="Arial"/>
          <w:lang w:val="en-US"/>
        </w:rPr>
        <w:t>p</w:t>
      </w:r>
      <w:r w:rsidRPr="00BE1BFE">
        <w:rPr>
          <w:rFonts w:ascii="Arial" w:hAnsi="Arial" w:cs="Arial"/>
          <w:spacing w:val="-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to</w:t>
      </w:r>
      <w:r w:rsidRPr="00BE1BFE">
        <w:rPr>
          <w:rFonts w:ascii="Arial" w:hAnsi="Arial" w:cs="Arial"/>
          <w:spacing w:val="-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&amp; i</w:t>
      </w:r>
      <w:r w:rsidRPr="00BE1BFE">
        <w:rPr>
          <w:rFonts w:ascii="Arial" w:hAnsi="Arial" w:cs="Arial"/>
          <w:spacing w:val="-1"/>
          <w:lang w:val="en-US"/>
        </w:rPr>
        <w:t>n</w:t>
      </w:r>
      <w:r w:rsidRPr="00BE1BFE">
        <w:rPr>
          <w:rFonts w:ascii="Arial" w:hAnsi="Arial" w:cs="Arial"/>
          <w:lang w:val="en-US"/>
        </w:rPr>
        <w:t>c</w:t>
      </w:r>
      <w:r w:rsidRPr="00BE1BFE">
        <w:rPr>
          <w:rFonts w:ascii="Arial" w:hAnsi="Arial" w:cs="Arial"/>
          <w:spacing w:val="-1"/>
          <w:lang w:val="en-US"/>
        </w:rPr>
        <w:t>l</w:t>
      </w:r>
      <w:r w:rsidRPr="00BE1BFE">
        <w:rPr>
          <w:rFonts w:ascii="Arial" w:hAnsi="Arial" w:cs="Arial"/>
          <w:lang w:val="en-US"/>
        </w:rPr>
        <w:t>.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spacing w:val="-1"/>
          <w:lang w:val="en-US"/>
        </w:rPr>
        <w:t>16</w:t>
      </w:r>
      <w:r w:rsidRPr="00BE1BFE">
        <w:rPr>
          <w:rFonts w:ascii="Arial" w:hAnsi="Arial" w:cs="Arial"/>
          <w:lang w:val="en-US"/>
        </w:rPr>
        <w:t>8</w:t>
      </w:r>
      <w:r w:rsidRPr="00BE1BFE">
        <w:rPr>
          <w:rFonts w:ascii="Arial" w:hAnsi="Arial" w:cs="Arial"/>
          <w:spacing w:val="-1"/>
          <w:lang w:val="en-US"/>
        </w:rPr>
        <w:t xml:space="preserve"> </w:t>
      </w:r>
      <w:r w:rsidRPr="00BE1BFE">
        <w:rPr>
          <w:rFonts w:ascii="Arial" w:hAnsi="Arial" w:cs="Arial"/>
          <w:spacing w:val="-3"/>
          <w:lang w:val="en-US"/>
        </w:rPr>
        <w:t>c</w:t>
      </w:r>
      <w:r w:rsidRPr="00BE1BFE">
        <w:rPr>
          <w:rFonts w:ascii="Arial" w:hAnsi="Arial" w:cs="Arial"/>
          <w:lang w:val="en-US"/>
        </w:rPr>
        <w:t xml:space="preserve">m: </w:t>
      </w:r>
      <w:r w:rsidRPr="00BE1BFE">
        <w:rPr>
          <w:rFonts w:ascii="Arial" w:hAnsi="Arial" w:cs="Arial"/>
          <w:lang w:val="en-US"/>
        </w:rPr>
        <w:tab/>
      </w:r>
      <w:r w:rsidRPr="00BE1BFE">
        <w:rPr>
          <w:rFonts w:ascii="Arial" w:hAnsi="Arial" w:cs="Arial"/>
          <w:spacing w:val="-3"/>
          <w:lang w:val="en-US"/>
        </w:rPr>
        <w:t>M</w:t>
      </w:r>
      <w:r w:rsidRPr="00BE1BFE">
        <w:rPr>
          <w:rFonts w:ascii="Arial" w:hAnsi="Arial" w:cs="Arial"/>
          <w:spacing w:val="1"/>
          <w:lang w:val="en-US"/>
        </w:rPr>
        <w:t>a</w:t>
      </w:r>
      <w:r w:rsidRPr="00BE1BFE">
        <w:rPr>
          <w:rFonts w:ascii="Arial" w:hAnsi="Arial" w:cs="Arial"/>
          <w:lang w:val="en-US"/>
        </w:rPr>
        <w:t>x</w:t>
      </w:r>
      <w:r w:rsidRPr="00BE1BFE">
        <w:rPr>
          <w:rFonts w:ascii="Arial" w:hAnsi="Arial" w:cs="Arial"/>
          <w:spacing w:val="-7"/>
          <w:lang w:val="en-US"/>
        </w:rPr>
        <w:t xml:space="preserve"> </w:t>
      </w:r>
      <w:r w:rsidRPr="00BE1BFE">
        <w:rPr>
          <w:rFonts w:ascii="Arial" w:hAnsi="Arial" w:cs="Arial"/>
          <w:spacing w:val="7"/>
          <w:lang w:val="en-US"/>
        </w:rPr>
        <w:t>Bodyw</w:t>
      </w:r>
      <w:r w:rsidRPr="00BE1BFE">
        <w:rPr>
          <w:rFonts w:ascii="Arial" w:hAnsi="Arial" w:cs="Arial"/>
          <w:spacing w:val="-1"/>
          <w:lang w:val="en-US"/>
        </w:rPr>
        <w:t>eigh</w:t>
      </w:r>
      <w:r w:rsidRPr="00BE1BFE">
        <w:rPr>
          <w:rFonts w:ascii="Arial" w:hAnsi="Arial" w:cs="Arial"/>
          <w:lang w:val="en-US"/>
        </w:rPr>
        <w:t>t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[k</w:t>
      </w:r>
      <w:r w:rsidRPr="00BE1BFE">
        <w:rPr>
          <w:rFonts w:ascii="Arial" w:hAnsi="Arial" w:cs="Arial"/>
          <w:spacing w:val="-1"/>
          <w:lang w:val="en-US"/>
        </w:rPr>
        <w:t>g</w:t>
      </w:r>
      <w:r w:rsidRPr="00BE1BFE">
        <w:rPr>
          <w:rFonts w:ascii="Arial" w:hAnsi="Arial" w:cs="Arial"/>
          <w:lang w:val="en-US"/>
        </w:rPr>
        <w:t>]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=</w:t>
      </w:r>
      <w:r w:rsidRPr="00BE1BFE">
        <w:rPr>
          <w:rFonts w:ascii="Arial" w:hAnsi="Arial" w:cs="Arial"/>
          <w:spacing w:val="-2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(H</w:t>
      </w:r>
      <w:r w:rsidRPr="00BE1BFE">
        <w:rPr>
          <w:rFonts w:ascii="Arial" w:hAnsi="Arial" w:cs="Arial"/>
          <w:spacing w:val="-2"/>
          <w:lang w:val="en-US"/>
        </w:rPr>
        <w:t>e</w:t>
      </w:r>
      <w:r w:rsidRPr="00BE1BFE">
        <w:rPr>
          <w:rFonts w:ascii="Arial" w:hAnsi="Arial" w:cs="Arial"/>
          <w:spacing w:val="-1"/>
          <w:lang w:val="en-US"/>
        </w:rPr>
        <w:t>igh</w:t>
      </w:r>
      <w:r w:rsidRPr="00BE1BFE">
        <w:rPr>
          <w:rFonts w:ascii="Arial" w:hAnsi="Arial" w:cs="Arial"/>
          <w:lang w:val="en-US"/>
        </w:rPr>
        <w:t>t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[</w:t>
      </w:r>
      <w:r w:rsidRPr="00BE1BFE">
        <w:rPr>
          <w:rFonts w:ascii="Arial" w:hAnsi="Arial" w:cs="Arial"/>
          <w:spacing w:val="-3"/>
          <w:lang w:val="en-US"/>
        </w:rPr>
        <w:t>c</w:t>
      </w:r>
      <w:r w:rsidRPr="00BE1BFE">
        <w:rPr>
          <w:rFonts w:ascii="Arial" w:hAnsi="Arial" w:cs="Arial"/>
          <w:spacing w:val="2"/>
          <w:lang w:val="en-US"/>
        </w:rPr>
        <w:t>m</w:t>
      </w:r>
      <w:r w:rsidRPr="00BE1BFE">
        <w:rPr>
          <w:rFonts w:ascii="Arial" w:hAnsi="Arial" w:cs="Arial"/>
          <w:lang w:val="en-US"/>
        </w:rPr>
        <w:t>]</w:t>
      </w:r>
      <w:r w:rsidRPr="00BE1BFE">
        <w:rPr>
          <w:rFonts w:ascii="Arial" w:hAnsi="Arial" w:cs="Arial"/>
          <w:spacing w:val="2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-</w:t>
      </w:r>
      <w:r w:rsidRPr="00BE1BFE">
        <w:rPr>
          <w:rFonts w:ascii="Arial" w:hAnsi="Arial" w:cs="Arial"/>
          <w:spacing w:val="-1"/>
          <w:lang w:val="en-US"/>
        </w:rPr>
        <w:t xml:space="preserve"> 100</w:t>
      </w:r>
      <w:r w:rsidRPr="00BE1BFE">
        <w:rPr>
          <w:rFonts w:ascii="Arial" w:hAnsi="Arial" w:cs="Arial"/>
          <w:lang w:val="en-US"/>
        </w:rPr>
        <w:t>) + 4 [k</w:t>
      </w:r>
      <w:r w:rsidRPr="00BE1BFE">
        <w:rPr>
          <w:rFonts w:ascii="Arial" w:hAnsi="Arial" w:cs="Arial"/>
          <w:spacing w:val="-1"/>
          <w:lang w:val="en-US"/>
        </w:rPr>
        <w:t>g</w:t>
      </w:r>
      <w:r w:rsidRPr="00BE1BFE">
        <w:rPr>
          <w:rFonts w:ascii="Arial" w:hAnsi="Arial" w:cs="Arial"/>
          <w:lang w:val="en-US"/>
        </w:rPr>
        <w:t>]</w:t>
      </w:r>
    </w:p>
    <w:p w:rsidR="00BE1BFE" w:rsidRPr="00BE1BFE" w:rsidRDefault="00BE1BFE" w:rsidP="00BE1BFE">
      <w:pPr>
        <w:pStyle w:val="Tekstpodstawowy"/>
        <w:tabs>
          <w:tab w:val="left" w:pos="372"/>
          <w:tab w:val="left" w:pos="2694"/>
        </w:tabs>
        <w:spacing w:before="2" w:after="0"/>
        <w:rPr>
          <w:rFonts w:ascii="Arial" w:hAnsi="Arial" w:cs="Arial"/>
          <w:lang w:val="en-US"/>
        </w:rPr>
      </w:pPr>
      <w:r w:rsidRPr="00BE1BFE">
        <w:rPr>
          <w:rFonts w:ascii="Arial" w:hAnsi="Arial" w:cs="Arial"/>
          <w:spacing w:val="-1"/>
          <w:lang w:val="en-US"/>
        </w:rPr>
        <w:t>U</w:t>
      </w:r>
      <w:r w:rsidRPr="00BE1BFE">
        <w:rPr>
          <w:rFonts w:ascii="Arial" w:hAnsi="Arial" w:cs="Arial"/>
          <w:lang w:val="en-US"/>
        </w:rPr>
        <w:t>p</w:t>
      </w:r>
      <w:r w:rsidRPr="00BE1BFE">
        <w:rPr>
          <w:rFonts w:ascii="Arial" w:hAnsi="Arial" w:cs="Arial"/>
          <w:spacing w:val="-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to</w:t>
      </w:r>
      <w:r w:rsidRPr="00BE1BFE">
        <w:rPr>
          <w:rFonts w:ascii="Arial" w:hAnsi="Arial" w:cs="Arial"/>
          <w:spacing w:val="-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&amp; i</w:t>
      </w:r>
      <w:r w:rsidRPr="00BE1BFE">
        <w:rPr>
          <w:rFonts w:ascii="Arial" w:hAnsi="Arial" w:cs="Arial"/>
          <w:spacing w:val="-1"/>
          <w:lang w:val="en-US"/>
        </w:rPr>
        <w:t>n</w:t>
      </w:r>
      <w:r w:rsidRPr="00BE1BFE">
        <w:rPr>
          <w:rFonts w:ascii="Arial" w:hAnsi="Arial" w:cs="Arial"/>
          <w:lang w:val="en-US"/>
        </w:rPr>
        <w:t>c</w:t>
      </w:r>
      <w:r w:rsidRPr="00BE1BFE">
        <w:rPr>
          <w:rFonts w:ascii="Arial" w:hAnsi="Arial" w:cs="Arial"/>
          <w:spacing w:val="-1"/>
          <w:lang w:val="en-US"/>
        </w:rPr>
        <w:t>l</w:t>
      </w:r>
      <w:r w:rsidRPr="00BE1BFE">
        <w:rPr>
          <w:rFonts w:ascii="Arial" w:hAnsi="Arial" w:cs="Arial"/>
          <w:lang w:val="en-US"/>
        </w:rPr>
        <w:t>.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spacing w:val="-1"/>
          <w:lang w:val="en-US"/>
        </w:rPr>
        <w:t>17</w:t>
      </w:r>
      <w:r w:rsidRPr="00BE1BFE">
        <w:rPr>
          <w:rFonts w:ascii="Arial" w:hAnsi="Arial" w:cs="Arial"/>
          <w:lang w:val="en-US"/>
        </w:rPr>
        <w:t>1</w:t>
      </w:r>
      <w:r w:rsidRPr="00BE1BFE">
        <w:rPr>
          <w:rFonts w:ascii="Arial" w:hAnsi="Arial" w:cs="Arial"/>
          <w:spacing w:val="-1"/>
          <w:lang w:val="en-US"/>
        </w:rPr>
        <w:t xml:space="preserve"> </w:t>
      </w:r>
      <w:r w:rsidRPr="00BE1BFE">
        <w:rPr>
          <w:rFonts w:ascii="Arial" w:hAnsi="Arial" w:cs="Arial"/>
          <w:spacing w:val="-3"/>
          <w:lang w:val="en-US"/>
        </w:rPr>
        <w:t>c</w:t>
      </w:r>
      <w:r w:rsidRPr="00BE1BFE">
        <w:rPr>
          <w:rFonts w:ascii="Arial" w:hAnsi="Arial" w:cs="Arial"/>
          <w:lang w:val="en-US"/>
        </w:rPr>
        <w:t xml:space="preserve">m: </w:t>
      </w:r>
      <w:r w:rsidRPr="00BE1BFE">
        <w:rPr>
          <w:rFonts w:ascii="Arial" w:hAnsi="Arial" w:cs="Arial"/>
          <w:lang w:val="en-US"/>
        </w:rPr>
        <w:tab/>
      </w:r>
      <w:r w:rsidRPr="00BE1BFE">
        <w:rPr>
          <w:rFonts w:ascii="Arial" w:hAnsi="Arial" w:cs="Arial"/>
          <w:spacing w:val="-3"/>
          <w:lang w:val="en-US"/>
        </w:rPr>
        <w:t>M</w:t>
      </w:r>
      <w:r w:rsidRPr="00BE1BFE">
        <w:rPr>
          <w:rFonts w:ascii="Arial" w:hAnsi="Arial" w:cs="Arial"/>
          <w:spacing w:val="1"/>
          <w:lang w:val="en-US"/>
        </w:rPr>
        <w:t>a</w:t>
      </w:r>
      <w:r w:rsidRPr="00BE1BFE">
        <w:rPr>
          <w:rFonts w:ascii="Arial" w:hAnsi="Arial" w:cs="Arial"/>
          <w:lang w:val="en-US"/>
        </w:rPr>
        <w:t>x</w:t>
      </w:r>
      <w:r w:rsidRPr="00BE1BFE">
        <w:rPr>
          <w:rFonts w:ascii="Arial" w:hAnsi="Arial" w:cs="Arial"/>
          <w:spacing w:val="-7"/>
          <w:lang w:val="en-US"/>
        </w:rPr>
        <w:t xml:space="preserve"> </w:t>
      </w:r>
      <w:r w:rsidRPr="00BE1BFE">
        <w:rPr>
          <w:rFonts w:ascii="Arial" w:hAnsi="Arial" w:cs="Arial"/>
          <w:spacing w:val="7"/>
          <w:lang w:val="en-US"/>
        </w:rPr>
        <w:t>Bodyw</w:t>
      </w:r>
      <w:r w:rsidRPr="00BE1BFE">
        <w:rPr>
          <w:rFonts w:ascii="Arial" w:hAnsi="Arial" w:cs="Arial"/>
          <w:spacing w:val="-1"/>
          <w:lang w:val="en-US"/>
        </w:rPr>
        <w:t>eigh</w:t>
      </w:r>
      <w:r w:rsidRPr="00BE1BFE">
        <w:rPr>
          <w:rFonts w:ascii="Arial" w:hAnsi="Arial" w:cs="Arial"/>
          <w:lang w:val="en-US"/>
        </w:rPr>
        <w:t>t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[k</w:t>
      </w:r>
      <w:r w:rsidRPr="00BE1BFE">
        <w:rPr>
          <w:rFonts w:ascii="Arial" w:hAnsi="Arial" w:cs="Arial"/>
          <w:spacing w:val="-1"/>
          <w:lang w:val="en-US"/>
        </w:rPr>
        <w:t>g</w:t>
      </w:r>
      <w:r w:rsidRPr="00BE1BFE">
        <w:rPr>
          <w:rFonts w:ascii="Arial" w:hAnsi="Arial" w:cs="Arial"/>
          <w:lang w:val="en-US"/>
        </w:rPr>
        <w:t>]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=</w:t>
      </w:r>
      <w:r w:rsidRPr="00BE1BFE">
        <w:rPr>
          <w:rFonts w:ascii="Arial" w:hAnsi="Arial" w:cs="Arial"/>
          <w:spacing w:val="-2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(H</w:t>
      </w:r>
      <w:r w:rsidRPr="00BE1BFE">
        <w:rPr>
          <w:rFonts w:ascii="Arial" w:hAnsi="Arial" w:cs="Arial"/>
          <w:spacing w:val="-2"/>
          <w:lang w:val="en-US"/>
        </w:rPr>
        <w:t>e</w:t>
      </w:r>
      <w:r w:rsidRPr="00BE1BFE">
        <w:rPr>
          <w:rFonts w:ascii="Arial" w:hAnsi="Arial" w:cs="Arial"/>
          <w:spacing w:val="-1"/>
          <w:lang w:val="en-US"/>
        </w:rPr>
        <w:t>igh</w:t>
      </w:r>
      <w:r w:rsidRPr="00BE1BFE">
        <w:rPr>
          <w:rFonts w:ascii="Arial" w:hAnsi="Arial" w:cs="Arial"/>
          <w:lang w:val="en-US"/>
        </w:rPr>
        <w:t>t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[</w:t>
      </w:r>
      <w:r w:rsidRPr="00BE1BFE">
        <w:rPr>
          <w:rFonts w:ascii="Arial" w:hAnsi="Arial" w:cs="Arial"/>
          <w:spacing w:val="-3"/>
          <w:lang w:val="en-US"/>
        </w:rPr>
        <w:t>c</w:t>
      </w:r>
      <w:r w:rsidRPr="00BE1BFE">
        <w:rPr>
          <w:rFonts w:ascii="Arial" w:hAnsi="Arial" w:cs="Arial"/>
          <w:spacing w:val="2"/>
          <w:lang w:val="en-US"/>
        </w:rPr>
        <w:t>m</w:t>
      </w:r>
      <w:r w:rsidRPr="00BE1BFE">
        <w:rPr>
          <w:rFonts w:ascii="Arial" w:hAnsi="Arial" w:cs="Arial"/>
          <w:lang w:val="en-US"/>
        </w:rPr>
        <w:t>]</w:t>
      </w:r>
      <w:r w:rsidRPr="00BE1BFE">
        <w:rPr>
          <w:rFonts w:ascii="Arial" w:hAnsi="Arial" w:cs="Arial"/>
          <w:spacing w:val="2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-</w:t>
      </w:r>
      <w:r w:rsidRPr="00BE1BFE">
        <w:rPr>
          <w:rFonts w:ascii="Arial" w:hAnsi="Arial" w:cs="Arial"/>
          <w:spacing w:val="-1"/>
          <w:lang w:val="en-US"/>
        </w:rPr>
        <w:t xml:space="preserve"> 100</w:t>
      </w:r>
      <w:r w:rsidRPr="00BE1BFE">
        <w:rPr>
          <w:rFonts w:ascii="Arial" w:hAnsi="Arial" w:cs="Arial"/>
          <w:lang w:val="en-US"/>
        </w:rPr>
        <w:t>) + 6 [k</w:t>
      </w:r>
      <w:r w:rsidRPr="00BE1BFE">
        <w:rPr>
          <w:rFonts w:ascii="Arial" w:hAnsi="Arial" w:cs="Arial"/>
          <w:spacing w:val="-1"/>
          <w:lang w:val="en-US"/>
        </w:rPr>
        <w:t>g</w:t>
      </w:r>
      <w:r w:rsidRPr="00BE1BFE">
        <w:rPr>
          <w:rFonts w:ascii="Arial" w:hAnsi="Arial" w:cs="Arial"/>
          <w:lang w:val="en-US"/>
        </w:rPr>
        <w:t>]</w:t>
      </w:r>
    </w:p>
    <w:p w:rsidR="00BE1BFE" w:rsidRPr="00BE1BFE" w:rsidRDefault="00BE1BFE" w:rsidP="00BE1BFE">
      <w:pPr>
        <w:pStyle w:val="Tekstpodstawowy"/>
        <w:tabs>
          <w:tab w:val="left" w:pos="373"/>
          <w:tab w:val="left" w:pos="2694"/>
        </w:tabs>
        <w:spacing w:after="0"/>
        <w:rPr>
          <w:rFonts w:ascii="Arial" w:hAnsi="Arial" w:cs="Arial"/>
          <w:lang w:val="en-US"/>
        </w:rPr>
      </w:pPr>
      <w:r w:rsidRPr="00BE1BFE">
        <w:rPr>
          <w:rFonts w:ascii="Arial" w:hAnsi="Arial" w:cs="Arial"/>
          <w:spacing w:val="-1"/>
          <w:lang w:val="en-US"/>
        </w:rPr>
        <w:t>U</w:t>
      </w:r>
      <w:r w:rsidRPr="00BE1BFE">
        <w:rPr>
          <w:rFonts w:ascii="Arial" w:hAnsi="Arial" w:cs="Arial"/>
          <w:lang w:val="en-US"/>
        </w:rPr>
        <w:t>p</w:t>
      </w:r>
      <w:r w:rsidRPr="00BE1BFE">
        <w:rPr>
          <w:rFonts w:ascii="Arial" w:hAnsi="Arial" w:cs="Arial"/>
          <w:spacing w:val="-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to</w:t>
      </w:r>
      <w:r w:rsidRPr="00BE1BFE">
        <w:rPr>
          <w:rFonts w:ascii="Arial" w:hAnsi="Arial" w:cs="Arial"/>
          <w:spacing w:val="-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&amp; i</w:t>
      </w:r>
      <w:r w:rsidRPr="00BE1BFE">
        <w:rPr>
          <w:rFonts w:ascii="Arial" w:hAnsi="Arial" w:cs="Arial"/>
          <w:spacing w:val="-1"/>
          <w:lang w:val="en-US"/>
        </w:rPr>
        <w:t>n</w:t>
      </w:r>
      <w:r w:rsidRPr="00BE1BFE">
        <w:rPr>
          <w:rFonts w:ascii="Arial" w:hAnsi="Arial" w:cs="Arial"/>
          <w:lang w:val="en-US"/>
        </w:rPr>
        <w:t>c</w:t>
      </w:r>
      <w:r w:rsidRPr="00BE1BFE">
        <w:rPr>
          <w:rFonts w:ascii="Arial" w:hAnsi="Arial" w:cs="Arial"/>
          <w:spacing w:val="-1"/>
          <w:lang w:val="en-US"/>
        </w:rPr>
        <w:t>l</w:t>
      </w:r>
      <w:r w:rsidRPr="00BE1BFE">
        <w:rPr>
          <w:rFonts w:ascii="Arial" w:hAnsi="Arial" w:cs="Arial"/>
          <w:lang w:val="en-US"/>
        </w:rPr>
        <w:t>.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spacing w:val="-1"/>
          <w:lang w:val="en-US"/>
        </w:rPr>
        <w:t>17</w:t>
      </w:r>
      <w:r w:rsidRPr="00BE1BFE">
        <w:rPr>
          <w:rFonts w:ascii="Arial" w:hAnsi="Arial" w:cs="Arial"/>
          <w:lang w:val="en-US"/>
        </w:rPr>
        <w:t>5</w:t>
      </w:r>
      <w:r w:rsidRPr="00BE1BFE">
        <w:rPr>
          <w:rFonts w:ascii="Arial" w:hAnsi="Arial" w:cs="Arial"/>
          <w:spacing w:val="-1"/>
          <w:lang w:val="en-US"/>
        </w:rPr>
        <w:t xml:space="preserve"> </w:t>
      </w:r>
      <w:r w:rsidRPr="00BE1BFE">
        <w:rPr>
          <w:rFonts w:ascii="Arial" w:hAnsi="Arial" w:cs="Arial"/>
          <w:spacing w:val="-3"/>
          <w:lang w:val="en-US"/>
        </w:rPr>
        <w:t>c</w:t>
      </w:r>
      <w:r w:rsidRPr="00BE1BFE">
        <w:rPr>
          <w:rFonts w:ascii="Arial" w:hAnsi="Arial" w:cs="Arial"/>
          <w:lang w:val="en-US"/>
        </w:rPr>
        <w:t xml:space="preserve">m: </w:t>
      </w:r>
      <w:r w:rsidRPr="00BE1BFE">
        <w:rPr>
          <w:rFonts w:ascii="Arial" w:hAnsi="Arial" w:cs="Arial"/>
          <w:lang w:val="en-US"/>
        </w:rPr>
        <w:tab/>
      </w:r>
      <w:r w:rsidRPr="00BE1BFE">
        <w:rPr>
          <w:rFonts w:ascii="Arial" w:hAnsi="Arial" w:cs="Arial"/>
          <w:spacing w:val="-3"/>
          <w:lang w:val="en-US"/>
        </w:rPr>
        <w:t>M</w:t>
      </w:r>
      <w:r w:rsidRPr="00BE1BFE">
        <w:rPr>
          <w:rFonts w:ascii="Arial" w:hAnsi="Arial" w:cs="Arial"/>
          <w:spacing w:val="1"/>
          <w:lang w:val="en-US"/>
        </w:rPr>
        <w:t>a</w:t>
      </w:r>
      <w:r w:rsidRPr="00BE1BFE">
        <w:rPr>
          <w:rFonts w:ascii="Arial" w:hAnsi="Arial" w:cs="Arial"/>
          <w:lang w:val="en-US"/>
        </w:rPr>
        <w:t>x</w:t>
      </w:r>
      <w:r w:rsidRPr="00BE1BFE">
        <w:rPr>
          <w:rFonts w:ascii="Arial" w:hAnsi="Arial" w:cs="Arial"/>
          <w:spacing w:val="-7"/>
          <w:lang w:val="en-US"/>
        </w:rPr>
        <w:t xml:space="preserve"> </w:t>
      </w:r>
      <w:r w:rsidRPr="00BE1BFE">
        <w:rPr>
          <w:rFonts w:ascii="Arial" w:hAnsi="Arial" w:cs="Arial"/>
          <w:spacing w:val="7"/>
          <w:lang w:val="en-US"/>
        </w:rPr>
        <w:t>Bodyw</w:t>
      </w:r>
      <w:r w:rsidRPr="00BE1BFE">
        <w:rPr>
          <w:rFonts w:ascii="Arial" w:hAnsi="Arial" w:cs="Arial"/>
          <w:spacing w:val="-1"/>
          <w:lang w:val="en-US"/>
        </w:rPr>
        <w:t>eigh</w:t>
      </w:r>
      <w:r w:rsidRPr="00BE1BFE">
        <w:rPr>
          <w:rFonts w:ascii="Arial" w:hAnsi="Arial" w:cs="Arial"/>
          <w:lang w:val="en-US"/>
        </w:rPr>
        <w:t>t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[k</w:t>
      </w:r>
      <w:r w:rsidRPr="00BE1BFE">
        <w:rPr>
          <w:rFonts w:ascii="Arial" w:hAnsi="Arial" w:cs="Arial"/>
          <w:spacing w:val="-1"/>
          <w:lang w:val="en-US"/>
        </w:rPr>
        <w:t>g</w:t>
      </w:r>
      <w:r w:rsidRPr="00BE1BFE">
        <w:rPr>
          <w:rFonts w:ascii="Arial" w:hAnsi="Arial" w:cs="Arial"/>
          <w:lang w:val="en-US"/>
        </w:rPr>
        <w:t>]</w:t>
      </w:r>
      <w:r w:rsidRPr="00BE1BFE">
        <w:rPr>
          <w:rFonts w:ascii="Arial" w:hAnsi="Arial" w:cs="Arial"/>
          <w:spacing w:val="2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=</w:t>
      </w:r>
      <w:r w:rsidRPr="00BE1BFE">
        <w:rPr>
          <w:rFonts w:ascii="Arial" w:hAnsi="Arial" w:cs="Arial"/>
          <w:spacing w:val="-2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(H</w:t>
      </w:r>
      <w:r w:rsidRPr="00BE1BFE">
        <w:rPr>
          <w:rFonts w:ascii="Arial" w:hAnsi="Arial" w:cs="Arial"/>
          <w:spacing w:val="-2"/>
          <w:lang w:val="en-US"/>
        </w:rPr>
        <w:t>e</w:t>
      </w:r>
      <w:r w:rsidRPr="00BE1BFE">
        <w:rPr>
          <w:rFonts w:ascii="Arial" w:hAnsi="Arial" w:cs="Arial"/>
          <w:spacing w:val="-1"/>
          <w:lang w:val="en-US"/>
        </w:rPr>
        <w:t>igh</w:t>
      </w:r>
      <w:r w:rsidRPr="00BE1BFE">
        <w:rPr>
          <w:rFonts w:ascii="Arial" w:hAnsi="Arial" w:cs="Arial"/>
          <w:lang w:val="en-US"/>
        </w:rPr>
        <w:t>t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[</w:t>
      </w:r>
      <w:r w:rsidRPr="00BE1BFE">
        <w:rPr>
          <w:rFonts w:ascii="Arial" w:hAnsi="Arial" w:cs="Arial"/>
          <w:spacing w:val="-3"/>
          <w:lang w:val="en-US"/>
        </w:rPr>
        <w:t>c</w:t>
      </w:r>
      <w:r w:rsidRPr="00BE1BFE">
        <w:rPr>
          <w:rFonts w:ascii="Arial" w:hAnsi="Arial" w:cs="Arial"/>
          <w:spacing w:val="2"/>
          <w:lang w:val="en-US"/>
        </w:rPr>
        <w:t>m</w:t>
      </w:r>
      <w:r w:rsidRPr="00BE1BFE">
        <w:rPr>
          <w:rFonts w:ascii="Arial" w:hAnsi="Arial" w:cs="Arial"/>
          <w:lang w:val="en-US"/>
        </w:rPr>
        <w:t>]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 xml:space="preserve">- </w:t>
      </w:r>
      <w:r w:rsidRPr="00BE1BFE">
        <w:rPr>
          <w:rFonts w:ascii="Arial" w:hAnsi="Arial" w:cs="Arial"/>
          <w:spacing w:val="-1"/>
          <w:lang w:val="en-US"/>
        </w:rPr>
        <w:t>100</w:t>
      </w:r>
      <w:r w:rsidRPr="00BE1BFE">
        <w:rPr>
          <w:rFonts w:ascii="Arial" w:hAnsi="Arial" w:cs="Arial"/>
          <w:lang w:val="en-US"/>
        </w:rPr>
        <w:t>) + 8 [k</w:t>
      </w:r>
      <w:r w:rsidRPr="00BE1BFE">
        <w:rPr>
          <w:rFonts w:ascii="Arial" w:hAnsi="Arial" w:cs="Arial"/>
          <w:spacing w:val="-1"/>
          <w:lang w:val="en-US"/>
        </w:rPr>
        <w:t>g</w:t>
      </w:r>
      <w:r w:rsidRPr="00BE1BFE">
        <w:rPr>
          <w:rFonts w:ascii="Arial" w:hAnsi="Arial" w:cs="Arial"/>
          <w:lang w:val="en-US"/>
        </w:rPr>
        <w:t>]</w:t>
      </w:r>
    </w:p>
    <w:p w:rsidR="00BE1BFE" w:rsidRPr="00BE1BFE" w:rsidRDefault="00BE1BFE" w:rsidP="00BE1BFE">
      <w:pPr>
        <w:pStyle w:val="Tekstpodstawowy"/>
        <w:tabs>
          <w:tab w:val="left" w:pos="372"/>
          <w:tab w:val="left" w:pos="2694"/>
        </w:tabs>
        <w:spacing w:after="0"/>
        <w:rPr>
          <w:rFonts w:ascii="Arial" w:hAnsi="Arial" w:cs="Arial"/>
          <w:lang w:val="en-US"/>
        </w:rPr>
      </w:pPr>
      <w:r w:rsidRPr="00BE1BFE">
        <w:rPr>
          <w:rFonts w:ascii="Arial" w:hAnsi="Arial" w:cs="Arial"/>
          <w:spacing w:val="-1"/>
          <w:lang w:val="en-US"/>
        </w:rPr>
        <w:t>U</w:t>
      </w:r>
      <w:r w:rsidRPr="00BE1BFE">
        <w:rPr>
          <w:rFonts w:ascii="Arial" w:hAnsi="Arial" w:cs="Arial"/>
          <w:lang w:val="en-US"/>
        </w:rPr>
        <w:t>p</w:t>
      </w:r>
      <w:r w:rsidRPr="00BE1BFE">
        <w:rPr>
          <w:rFonts w:ascii="Arial" w:hAnsi="Arial" w:cs="Arial"/>
          <w:spacing w:val="-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to</w:t>
      </w:r>
      <w:r w:rsidRPr="00BE1BFE">
        <w:rPr>
          <w:rFonts w:ascii="Arial" w:hAnsi="Arial" w:cs="Arial"/>
          <w:spacing w:val="-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&amp; i</w:t>
      </w:r>
      <w:r w:rsidRPr="00BE1BFE">
        <w:rPr>
          <w:rFonts w:ascii="Arial" w:hAnsi="Arial" w:cs="Arial"/>
          <w:spacing w:val="-1"/>
          <w:lang w:val="en-US"/>
        </w:rPr>
        <w:t>n</w:t>
      </w:r>
      <w:r w:rsidRPr="00BE1BFE">
        <w:rPr>
          <w:rFonts w:ascii="Arial" w:hAnsi="Arial" w:cs="Arial"/>
          <w:lang w:val="en-US"/>
        </w:rPr>
        <w:t>cl.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spacing w:val="-1"/>
          <w:lang w:val="en-US"/>
        </w:rPr>
        <w:t>18</w:t>
      </w:r>
      <w:r w:rsidRPr="00BE1BFE">
        <w:rPr>
          <w:rFonts w:ascii="Arial" w:hAnsi="Arial" w:cs="Arial"/>
          <w:lang w:val="en-US"/>
        </w:rPr>
        <w:t>0</w:t>
      </w:r>
      <w:r w:rsidRPr="00BE1BFE">
        <w:rPr>
          <w:rFonts w:ascii="Arial" w:hAnsi="Arial" w:cs="Arial"/>
          <w:spacing w:val="-1"/>
          <w:lang w:val="en-US"/>
        </w:rPr>
        <w:t xml:space="preserve"> </w:t>
      </w:r>
      <w:r w:rsidRPr="00BE1BFE">
        <w:rPr>
          <w:rFonts w:ascii="Arial" w:hAnsi="Arial" w:cs="Arial"/>
          <w:spacing w:val="-3"/>
          <w:lang w:val="en-US"/>
        </w:rPr>
        <w:t xml:space="preserve">cm: </w:t>
      </w:r>
      <w:r w:rsidRPr="00BE1BFE">
        <w:rPr>
          <w:rFonts w:ascii="Arial" w:hAnsi="Arial" w:cs="Arial"/>
          <w:spacing w:val="-3"/>
          <w:lang w:val="en-US"/>
        </w:rPr>
        <w:tab/>
        <w:t>M</w:t>
      </w:r>
      <w:r w:rsidRPr="00BE1BFE">
        <w:rPr>
          <w:rFonts w:ascii="Arial" w:hAnsi="Arial" w:cs="Arial"/>
          <w:spacing w:val="1"/>
          <w:lang w:val="en-US"/>
        </w:rPr>
        <w:t>a</w:t>
      </w:r>
      <w:r w:rsidRPr="00BE1BFE">
        <w:rPr>
          <w:rFonts w:ascii="Arial" w:hAnsi="Arial" w:cs="Arial"/>
          <w:lang w:val="en-US"/>
        </w:rPr>
        <w:t>x</w:t>
      </w:r>
      <w:r w:rsidRPr="00BE1BFE">
        <w:rPr>
          <w:rFonts w:ascii="Arial" w:hAnsi="Arial" w:cs="Arial"/>
          <w:spacing w:val="-7"/>
          <w:lang w:val="en-US"/>
        </w:rPr>
        <w:t xml:space="preserve"> </w:t>
      </w:r>
      <w:r w:rsidRPr="00BE1BFE">
        <w:rPr>
          <w:rFonts w:ascii="Arial" w:hAnsi="Arial" w:cs="Arial"/>
          <w:spacing w:val="7"/>
          <w:lang w:val="en-US"/>
        </w:rPr>
        <w:t>Bodyw</w:t>
      </w:r>
      <w:r w:rsidRPr="00BE1BFE">
        <w:rPr>
          <w:rFonts w:ascii="Arial" w:hAnsi="Arial" w:cs="Arial"/>
          <w:spacing w:val="-1"/>
          <w:lang w:val="en-US"/>
        </w:rPr>
        <w:t>eigh</w:t>
      </w:r>
      <w:r w:rsidRPr="00BE1BFE">
        <w:rPr>
          <w:rFonts w:ascii="Arial" w:hAnsi="Arial" w:cs="Arial"/>
          <w:lang w:val="en-US"/>
        </w:rPr>
        <w:t>t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[k</w:t>
      </w:r>
      <w:r w:rsidRPr="00BE1BFE">
        <w:rPr>
          <w:rFonts w:ascii="Arial" w:hAnsi="Arial" w:cs="Arial"/>
          <w:spacing w:val="-1"/>
          <w:lang w:val="en-US"/>
        </w:rPr>
        <w:t>g</w:t>
      </w:r>
      <w:r w:rsidRPr="00BE1BFE">
        <w:rPr>
          <w:rFonts w:ascii="Arial" w:hAnsi="Arial" w:cs="Arial"/>
          <w:lang w:val="en-US"/>
        </w:rPr>
        <w:t>]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=</w:t>
      </w:r>
      <w:r w:rsidRPr="00BE1BFE">
        <w:rPr>
          <w:rFonts w:ascii="Arial" w:hAnsi="Arial" w:cs="Arial"/>
          <w:spacing w:val="-2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(H</w:t>
      </w:r>
      <w:r w:rsidRPr="00BE1BFE">
        <w:rPr>
          <w:rFonts w:ascii="Arial" w:hAnsi="Arial" w:cs="Arial"/>
          <w:spacing w:val="-2"/>
          <w:lang w:val="en-US"/>
        </w:rPr>
        <w:t>e</w:t>
      </w:r>
      <w:r w:rsidRPr="00BE1BFE">
        <w:rPr>
          <w:rFonts w:ascii="Arial" w:hAnsi="Arial" w:cs="Arial"/>
          <w:spacing w:val="-1"/>
          <w:lang w:val="en-US"/>
        </w:rPr>
        <w:t>igh</w:t>
      </w:r>
      <w:r w:rsidRPr="00BE1BFE">
        <w:rPr>
          <w:rFonts w:ascii="Arial" w:hAnsi="Arial" w:cs="Arial"/>
          <w:lang w:val="en-US"/>
        </w:rPr>
        <w:t>t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[</w:t>
      </w:r>
      <w:r w:rsidRPr="00BE1BFE">
        <w:rPr>
          <w:rFonts w:ascii="Arial" w:hAnsi="Arial" w:cs="Arial"/>
          <w:spacing w:val="-3"/>
          <w:lang w:val="en-US"/>
        </w:rPr>
        <w:t>c</w:t>
      </w:r>
      <w:r w:rsidRPr="00BE1BFE">
        <w:rPr>
          <w:rFonts w:ascii="Arial" w:hAnsi="Arial" w:cs="Arial"/>
          <w:spacing w:val="2"/>
          <w:lang w:val="en-US"/>
        </w:rPr>
        <w:t>m</w:t>
      </w:r>
      <w:r w:rsidRPr="00BE1BFE">
        <w:rPr>
          <w:rFonts w:ascii="Arial" w:hAnsi="Arial" w:cs="Arial"/>
          <w:lang w:val="en-US"/>
        </w:rPr>
        <w:t>]</w:t>
      </w:r>
      <w:r w:rsidRPr="00BE1BFE">
        <w:rPr>
          <w:rFonts w:ascii="Arial" w:hAnsi="Arial" w:cs="Arial"/>
          <w:spacing w:val="2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 xml:space="preserve">- </w:t>
      </w:r>
      <w:r w:rsidRPr="00BE1BFE">
        <w:rPr>
          <w:rFonts w:ascii="Arial" w:hAnsi="Arial" w:cs="Arial"/>
          <w:spacing w:val="-1"/>
          <w:lang w:val="en-US"/>
        </w:rPr>
        <w:t>100</w:t>
      </w:r>
      <w:r w:rsidRPr="00BE1BFE">
        <w:rPr>
          <w:rFonts w:ascii="Arial" w:hAnsi="Arial" w:cs="Arial"/>
          <w:lang w:val="en-US"/>
        </w:rPr>
        <w:t>) + 11 [k</w:t>
      </w:r>
      <w:r w:rsidRPr="00BE1BFE">
        <w:rPr>
          <w:rFonts w:ascii="Arial" w:hAnsi="Arial" w:cs="Arial"/>
          <w:spacing w:val="-1"/>
          <w:lang w:val="en-US"/>
        </w:rPr>
        <w:t>g</w:t>
      </w:r>
      <w:r w:rsidRPr="00BE1BFE">
        <w:rPr>
          <w:rFonts w:ascii="Arial" w:hAnsi="Arial" w:cs="Arial"/>
          <w:lang w:val="en-US"/>
        </w:rPr>
        <w:t>]</w:t>
      </w:r>
    </w:p>
    <w:p w:rsidR="00BE1BFE" w:rsidRPr="00BE1BFE" w:rsidRDefault="00BE1BFE" w:rsidP="00BE1BFE">
      <w:pPr>
        <w:pStyle w:val="Tekstpodstawowy"/>
        <w:tabs>
          <w:tab w:val="left" w:pos="372"/>
          <w:tab w:val="left" w:pos="2694"/>
        </w:tabs>
        <w:spacing w:after="0"/>
        <w:rPr>
          <w:rFonts w:ascii="Arial" w:hAnsi="Arial" w:cs="Arial"/>
          <w:lang w:val="en-US"/>
        </w:rPr>
      </w:pPr>
      <w:r w:rsidRPr="00BE1BFE">
        <w:rPr>
          <w:rFonts w:ascii="Arial" w:hAnsi="Arial" w:cs="Arial"/>
          <w:lang w:val="en-US"/>
        </w:rPr>
        <w:t>O</w:t>
      </w:r>
      <w:r w:rsidRPr="00BE1BFE">
        <w:rPr>
          <w:rFonts w:ascii="Arial" w:hAnsi="Arial" w:cs="Arial"/>
          <w:spacing w:val="-3"/>
          <w:lang w:val="en-US"/>
        </w:rPr>
        <w:t>v</w:t>
      </w:r>
      <w:r w:rsidRPr="00BE1BFE">
        <w:rPr>
          <w:rFonts w:ascii="Arial" w:hAnsi="Arial" w:cs="Arial"/>
          <w:spacing w:val="-1"/>
          <w:lang w:val="en-US"/>
        </w:rPr>
        <w:t>e</w:t>
      </w:r>
      <w:r w:rsidRPr="00BE1BFE">
        <w:rPr>
          <w:rFonts w:ascii="Arial" w:hAnsi="Arial" w:cs="Arial"/>
          <w:lang w:val="en-US"/>
        </w:rPr>
        <w:t xml:space="preserve">r </w:t>
      </w:r>
      <w:r w:rsidRPr="00BE1BFE">
        <w:rPr>
          <w:rFonts w:ascii="Arial" w:hAnsi="Arial" w:cs="Arial"/>
          <w:spacing w:val="-1"/>
          <w:lang w:val="en-US"/>
        </w:rPr>
        <w:t>18</w:t>
      </w:r>
      <w:r w:rsidRPr="00BE1BFE">
        <w:rPr>
          <w:rFonts w:ascii="Arial" w:hAnsi="Arial" w:cs="Arial"/>
          <w:lang w:val="en-US"/>
        </w:rPr>
        <w:t>0</w:t>
      </w:r>
      <w:r w:rsidRPr="00BE1BFE">
        <w:rPr>
          <w:rFonts w:ascii="Arial" w:hAnsi="Arial" w:cs="Arial"/>
          <w:spacing w:val="-1"/>
          <w:lang w:val="en-US"/>
        </w:rPr>
        <w:t xml:space="preserve"> </w:t>
      </w:r>
      <w:r w:rsidRPr="00BE1BFE">
        <w:rPr>
          <w:rFonts w:ascii="Arial" w:hAnsi="Arial" w:cs="Arial"/>
          <w:spacing w:val="-3"/>
          <w:lang w:val="en-US"/>
        </w:rPr>
        <w:t>c</w:t>
      </w:r>
      <w:r w:rsidRPr="00BE1BFE">
        <w:rPr>
          <w:rFonts w:ascii="Arial" w:hAnsi="Arial" w:cs="Arial"/>
          <w:lang w:val="en-US"/>
        </w:rPr>
        <w:t xml:space="preserve">m: </w:t>
      </w:r>
      <w:r w:rsidRPr="00BE1BFE">
        <w:rPr>
          <w:rFonts w:ascii="Arial" w:hAnsi="Arial" w:cs="Arial"/>
          <w:lang w:val="en-US"/>
        </w:rPr>
        <w:tab/>
      </w:r>
      <w:r w:rsidRPr="00BE1BFE">
        <w:rPr>
          <w:rFonts w:ascii="Arial" w:hAnsi="Arial" w:cs="Arial"/>
          <w:spacing w:val="-3"/>
          <w:lang w:val="en-US"/>
        </w:rPr>
        <w:t>M</w:t>
      </w:r>
      <w:r w:rsidRPr="00BE1BFE">
        <w:rPr>
          <w:rFonts w:ascii="Arial" w:hAnsi="Arial" w:cs="Arial"/>
          <w:spacing w:val="1"/>
          <w:lang w:val="en-US"/>
        </w:rPr>
        <w:t>a</w:t>
      </w:r>
      <w:r w:rsidRPr="00BE1BFE">
        <w:rPr>
          <w:rFonts w:ascii="Arial" w:hAnsi="Arial" w:cs="Arial"/>
          <w:lang w:val="en-US"/>
        </w:rPr>
        <w:t>x</w:t>
      </w:r>
      <w:r w:rsidRPr="00BE1BFE">
        <w:rPr>
          <w:rFonts w:ascii="Arial" w:hAnsi="Arial" w:cs="Arial"/>
          <w:spacing w:val="-7"/>
          <w:lang w:val="en-US"/>
        </w:rPr>
        <w:t xml:space="preserve"> </w:t>
      </w:r>
      <w:r w:rsidRPr="00BE1BFE">
        <w:rPr>
          <w:rFonts w:ascii="Arial" w:hAnsi="Arial" w:cs="Arial"/>
          <w:spacing w:val="7"/>
          <w:lang w:val="en-US"/>
        </w:rPr>
        <w:t>Bodyw</w:t>
      </w:r>
      <w:r w:rsidRPr="00BE1BFE">
        <w:rPr>
          <w:rFonts w:ascii="Arial" w:hAnsi="Arial" w:cs="Arial"/>
          <w:spacing w:val="-1"/>
          <w:lang w:val="en-US"/>
        </w:rPr>
        <w:t>eigh</w:t>
      </w:r>
      <w:r w:rsidRPr="00BE1BFE">
        <w:rPr>
          <w:rFonts w:ascii="Arial" w:hAnsi="Arial" w:cs="Arial"/>
          <w:lang w:val="en-US"/>
        </w:rPr>
        <w:t>t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[k</w:t>
      </w:r>
      <w:r w:rsidRPr="00BE1BFE">
        <w:rPr>
          <w:rFonts w:ascii="Arial" w:hAnsi="Arial" w:cs="Arial"/>
          <w:spacing w:val="-1"/>
          <w:lang w:val="en-US"/>
        </w:rPr>
        <w:t>g</w:t>
      </w:r>
      <w:r w:rsidRPr="00BE1BFE">
        <w:rPr>
          <w:rFonts w:ascii="Arial" w:hAnsi="Arial" w:cs="Arial"/>
          <w:lang w:val="en-US"/>
        </w:rPr>
        <w:t>]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=</w:t>
      </w:r>
      <w:r w:rsidRPr="00BE1BFE">
        <w:rPr>
          <w:rFonts w:ascii="Arial" w:hAnsi="Arial" w:cs="Arial"/>
          <w:spacing w:val="-2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(H</w:t>
      </w:r>
      <w:r w:rsidRPr="00BE1BFE">
        <w:rPr>
          <w:rFonts w:ascii="Arial" w:hAnsi="Arial" w:cs="Arial"/>
          <w:spacing w:val="-2"/>
          <w:lang w:val="en-US"/>
        </w:rPr>
        <w:t>e</w:t>
      </w:r>
      <w:r w:rsidRPr="00BE1BFE">
        <w:rPr>
          <w:rFonts w:ascii="Arial" w:hAnsi="Arial" w:cs="Arial"/>
          <w:spacing w:val="-1"/>
          <w:lang w:val="en-US"/>
        </w:rPr>
        <w:t>igh</w:t>
      </w:r>
      <w:r w:rsidRPr="00BE1BFE">
        <w:rPr>
          <w:rFonts w:ascii="Arial" w:hAnsi="Arial" w:cs="Arial"/>
          <w:lang w:val="en-US"/>
        </w:rPr>
        <w:t>t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[</w:t>
      </w:r>
      <w:r w:rsidRPr="00BE1BFE">
        <w:rPr>
          <w:rFonts w:ascii="Arial" w:hAnsi="Arial" w:cs="Arial"/>
          <w:spacing w:val="-3"/>
          <w:lang w:val="en-US"/>
        </w:rPr>
        <w:t>c</w:t>
      </w:r>
      <w:r w:rsidRPr="00BE1BFE">
        <w:rPr>
          <w:rFonts w:ascii="Arial" w:hAnsi="Arial" w:cs="Arial"/>
          <w:spacing w:val="2"/>
          <w:lang w:val="en-US"/>
        </w:rPr>
        <w:t>m</w:t>
      </w:r>
      <w:r w:rsidRPr="00BE1BFE">
        <w:rPr>
          <w:rFonts w:ascii="Arial" w:hAnsi="Arial" w:cs="Arial"/>
          <w:lang w:val="en-US"/>
        </w:rPr>
        <w:t>]</w:t>
      </w:r>
      <w:r w:rsidRPr="00BE1BFE">
        <w:rPr>
          <w:rFonts w:ascii="Arial" w:hAnsi="Arial" w:cs="Arial"/>
          <w:spacing w:val="2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 xml:space="preserve">- </w:t>
      </w:r>
      <w:r w:rsidRPr="00BE1BFE">
        <w:rPr>
          <w:rFonts w:ascii="Arial" w:hAnsi="Arial" w:cs="Arial"/>
          <w:spacing w:val="-1"/>
          <w:lang w:val="en-US"/>
        </w:rPr>
        <w:t>100</w:t>
      </w:r>
      <w:r w:rsidRPr="00BE1BFE">
        <w:rPr>
          <w:rFonts w:ascii="Arial" w:hAnsi="Arial" w:cs="Arial"/>
          <w:lang w:val="en-US"/>
        </w:rPr>
        <w:t>) + 13 [k</w:t>
      </w:r>
      <w:r w:rsidRPr="00BE1BFE">
        <w:rPr>
          <w:rFonts w:ascii="Arial" w:hAnsi="Arial" w:cs="Arial"/>
          <w:spacing w:val="-1"/>
          <w:lang w:val="en-US"/>
        </w:rPr>
        <w:t>g</w:t>
      </w:r>
      <w:r w:rsidRPr="00BE1BFE">
        <w:rPr>
          <w:rFonts w:ascii="Arial" w:hAnsi="Arial" w:cs="Arial"/>
          <w:lang w:val="en-US"/>
        </w:rPr>
        <w:t>]</w:t>
      </w:r>
    </w:p>
    <w:p w:rsidR="00BE1BFE" w:rsidRPr="00BE1BFE" w:rsidRDefault="00BE1BFE" w:rsidP="00BE1BFE">
      <w:pPr>
        <w:pStyle w:val="Tekstpodstawowy"/>
        <w:tabs>
          <w:tab w:val="left" w:pos="2694"/>
        </w:tabs>
        <w:spacing w:after="0"/>
        <w:rPr>
          <w:rFonts w:ascii="Arial" w:hAnsi="Arial" w:cs="Arial"/>
          <w:lang w:val="en-US"/>
        </w:rPr>
      </w:pPr>
      <w:r w:rsidRPr="00BE1BFE">
        <w:rPr>
          <w:rFonts w:ascii="Arial" w:hAnsi="Arial" w:cs="Arial"/>
          <w:spacing w:val="-1"/>
          <w:lang w:val="en-US"/>
        </w:rPr>
        <w:t>U</w:t>
      </w:r>
      <w:r w:rsidRPr="00BE1BFE">
        <w:rPr>
          <w:rFonts w:ascii="Arial" w:hAnsi="Arial" w:cs="Arial"/>
          <w:lang w:val="en-US"/>
        </w:rPr>
        <w:t>p</w:t>
      </w:r>
      <w:r w:rsidRPr="00BE1BFE">
        <w:rPr>
          <w:rFonts w:ascii="Arial" w:hAnsi="Arial" w:cs="Arial"/>
          <w:spacing w:val="-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t</w:t>
      </w:r>
      <w:r w:rsidRPr="00BE1BFE">
        <w:rPr>
          <w:rFonts w:ascii="Arial" w:hAnsi="Arial" w:cs="Arial"/>
          <w:spacing w:val="-1"/>
          <w:lang w:val="en-US"/>
        </w:rPr>
        <w:t>o</w:t>
      </w:r>
      <w:r w:rsidRPr="00BE1BFE">
        <w:rPr>
          <w:rFonts w:ascii="Arial" w:hAnsi="Arial" w:cs="Arial"/>
          <w:lang w:val="en-US"/>
        </w:rPr>
        <w:t>&amp; i</w:t>
      </w:r>
      <w:r w:rsidRPr="00BE1BFE">
        <w:rPr>
          <w:rFonts w:ascii="Arial" w:hAnsi="Arial" w:cs="Arial"/>
          <w:spacing w:val="-1"/>
          <w:lang w:val="en-US"/>
        </w:rPr>
        <w:t>n</w:t>
      </w:r>
      <w:r w:rsidRPr="00BE1BFE">
        <w:rPr>
          <w:rFonts w:ascii="Arial" w:hAnsi="Arial" w:cs="Arial"/>
          <w:lang w:val="en-US"/>
        </w:rPr>
        <w:t>c</w:t>
      </w:r>
      <w:r w:rsidRPr="00BE1BFE">
        <w:rPr>
          <w:rFonts w:ascii="Arial" w:hAnsi="Arial" w:cs="Arial"/>
          <w:spacing w:val="-1"/>
          <w:lang w:val="en-US"/>
        </w:rPr>
        <w:t>l</w:t>
      </w:r>
      <w:r w:rsidRPr="00BE1BFE">
        <w:rPr>
          <w:rFonts w:ascii="Arial" w:hAnsi="Arial" w:cs="Arial"/>
          <w:lang w:val="en-US"/>
        </w:rPr>
        <w:t>.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spacing w:val="-1"/>
          <w:lang w:val="en-US"/>
        </w:rPr>
        <w:t>19</w:t>
      </w:r>
      <w:r w:rsidRPr="00BE1BFE">
        <w:rPr>
          <w:rFonts w:ascii="Arial" w:hAnsi="Arial" w:cs="Arial"/>
          <w:lang w:val="en-US"/>
        </w:rPr>
        <w:t>8</w:t>
      </w:r>
      <w:r w:rsidRPr="00BE1BFE">
        <w:rPr>
          <w:rFonts w:ascii="Arial" w:hAnsi="Arial" w:cs="Arial"/>
          <w:spacing w:val="-1"/>
          <w:lang w:val="en-US"/>
        </w:rPr>
        <w:t xml:space="preserve"> </w:t>
      </w:r>
      <w:r w:rsidRPr="00BE1BFE">
        <w:rPr>
          <w:rFonts w:ascii="Arial" w:hAnsi="Arial" w:cs="Arial"/>
          <w:spacing w:val="-3"/>
          <w:lang w:val="en-US"/>
        </w:rPr>
        <w:t>c</w:t>
      </w:r>
      <w:r w:rsidRPr="00BE1BFE">
        <w:rPr>
          <w:rFonts w:ascii="Arial" w:hAnsi="Arial" w:cs="Arial"/>
          <w:spacing w:val="4"/>
          <w:lang w:val="en-US"/>
        </w:rPr>
        <w:t>m</w:t>
      </w:r>
      <w:r w:rsidRPr="00BE1BFE">
        <w:rPr>
          <w:rFonts w:ascii="Arial" w:hAnsi="Arial" w:cs="Arial"/>
          <w:lang w:val="en-US"/>
        </w:rPr>
        <w:t xml:space="preserve">:  </w:t>
      </w:r>
      <w:r w:rsidRPr="00BE1BFE">
        <w:rPr>
          <w:rFonts w:ascii="Arial" w:hAnsi="Arial" w:cs="Arial"/>
          <w:lang w:val="en-US"/>
        </w:rPr>
        <w:tab/>
      </w:r>
      <w:r w:rsidRPr="00BE1BFE">
        <w:rPr>
          <w:rFonts w:ascii="Arial" w:hAnsi="Arial" w:cs="Arial"/>
          <w:spacing w:val="-3"/>
          <w:lang w:val="en-US"/>
        </w:rPr>
        <w:t>M</w:t>
      </w:r>
      <w:r w:rsidRPr="00BE1BFE">
        <w:rPr>
          <w:rFonts w:ascii="Arial" w:hAnsi="Arial" w:cs="Arial"/>
          <w:spacing w:val="1"/>
          <w:lang w:val="en-US"/>
        </w:rPr>
        <w:t>a</w:t>
      </w:r>
      <w:r w:rsidRPr="00BE1BFE">
        <w:rPr>
          <w:rFonts w:ascii="Arial" w:hAnsi="Arial" w:cs="Arial"/>
          <w:lang w:val="en-US"/>
        </w:rPr>
        <w:t>x</w:t>
      </w:r>
      <w:r w:rsidRPr="00BE1BFE">
        <w:rPr>
          <w:rFonts w:ascii="Arial" w:hAnsi="Arial" w:cs="Arial"/>
          <w:spacing w:val="-7"/>
          <w:lang w:val="en-US"/>
        </w:rPr>
        <w:t xml:space="preserve"> </w:t>
      </w:r>
      <w:r w:rsidRPr="00BE1BFE">
        <w:rPr>
          <w:rFonts w:ascii="Arial" w:hAnsi="Arial" w:cs="Arial"/>
          <w:spacing w:val="7"/>
          <w:lang w:val="en-US"/>
        </w:rPr>
        <w:t>Bodyw</w:t>
      </w:r>
      <w:r w:rsidRPr="00BE1BFE">
        <w:rPr>
          <w:rFonts w:ascii="Arial" w:hAnsi="Arial" w:cs="Arial"/>
          <w:spacing w:val="-1"/>
          <w:lang w:val="en-US"/>
        </w:rPr>
        <w:t>eigh</w:t>
      </w:r>
      <w:r w:rsidRPr="00BE1BFE">
        <w:rPr>
          <w:rFonts w:ascii="Arial" w:hAnsi="Arial" w:cs="Arial"/>
          <w:lang w:val="en-US"/>
        </w:rPr>
        <w:t>t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[k</w:t>
      </w:r>
      <w:r w:rsidRPr="00BE1BFE">
        <w:rPr>
          <w:rFonts w:ascii="Arial" w:hAnsi="Arial" w:cs="Arial"/>
          <w:spacing w:val="-1"/>
          <w:lang w:val="en-US"/>
        </w:rPr>
        <w:t>g</w:t>
      </w:r>
      <w:r w:rsidRPr="00BE1BFE">
        <w:rPr>
          <w:rFonts w:ascii="Arial" w:hAnsi="Arial" w:cs="Arial"/>
          <w:lang w:val="en-US"/>
        </w:rPr>
        <w:t>]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=</w:t>
      </w:r>
      <w:r w:rsidRPr="00BE1BFE">
        <w:rPr>
          <w:rFonts w:ascii="Arial" w:hAnsi="Arial" w:cs="Arial"/>
          <w:spacing w:val="-2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(H</w:t>
      </w:r>
      <w:r w:rsidRPr="00BE1BFE">
        <w:rPr>
          <w:rFonts w:ascii="Arial" w:hAnsi="Arial" w:cs="Arial"/>
          <w:spacing w:val="-2"/>
          <w:lang w:val="en-US"/>
        </w:rPr>
        <w:t>e</w:t>
      </w:r>
      <w:r w:rsidRPr="00BE1BFE">
        <w:rPr>
          <w:rFonts w:ascii="Arial" w:hAnsi="Arial" w:cs="Arial"/>
          <w:spacing w:val="-1"/>
          <w:lang w:val="en-US"/>
        </w:rPr>
        <w:t>igh</w:t>
      </w:r>
      <w:r w:rsidRPr="00BE1BFE">
        <w:rPr>
          <w:rFonts w:ascii="Arial" w:hAnsi="Arial" w:cs="Arial"/>
          <w:lang w:val="en-US"/>
        </w:rPr>
        <w:t>t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[</w:t>
      </w:r>
      <w:r w:rsidRPr="00BE1BFE">
        <w:rPr>
          <w:rFonts w:ascii="Arial" w:hAnsi="Arial" w:cs="Arial"/>
          <w:spacing w:val="-3"/>
          <w:lang w:val="en-US"/>
        </w:rPr>
        <w:t>c</w:t>
      </w:r>
      <w:r w:rsidRPr="00BE1BFE">
        <w:rPr>
          <w:rFonts w:ascii="Arial" w:hAnsi="Arial" w:cs="Arial"/>
          <w:spacing w:val="2"/>
          <w:lang w:val="en-US"/>
        </w:rPr>
        <w:t>m</w:t>
      </w:r>
      <w:r w:rsidRPr="00BE1BFE">
        <w:rPr>
          <w:rFonts w:ascii="Arial" w:hAnsi="Arial" w:cs="Arial"/>
          <w:lang w:val="en-US"/>
        </w:rPr>
        <w:t>]</w:t>
      </w:r>
      <w:r w:rsidRPr="00BE1BFE">
        <w:rPr>
          <w:rFonts w:ascii="Arial" w:hAnsi="Arial" w:cs="Arial"/>
          <w:spacing w:val="2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-</w:t>
      </w:r>
      <w:r w:rsidRPr="00BE1BFE">
        <w:rPr>
          <w:rFonts w:ascii="Arial" w:hAnsi="Arial" w:cs="Arial"/>
          <w:spacing w:val="-1"/>
          <w:lang w:val="en-US"/>
        </w:rPr>
        <w:t xml:space="preserve"> 100</w:t>
      </w:r>
      <w:r w:rsidRPr="00BE1BFE">
        <w:rPr>
          <w:rFonts w:ascii="Arial" w:hAnsi="Arial" w:cs="Arial"/>
          <w:lang w:val="en-US"/>
        </w:rPr>
        <w:t>) + 15 [</w:t>
      </w:r>
      <w:r w:rsidRPr="00BE1BFE">
        <w:rPr>
          <w:rFonts w:ascii="Arial" w:hAnsi="Arial" w:cs="Arial"/>
          <w:spacing w:val="-3"/>
          <w:lang w:val="en-US"/>
        </w:rPr>
        <w:t>k</w:t>
      </w:r>
      <w:r w:rsidRPr="00BE1BFE">
        <w:rPr>
          <w:rFonts w:ascii="Arial" w:hAnsi="Arial" w:cs="Arial"/>
          <w:spacing w:val="-1"/>
          <w:lang w:val="en-US"/>
        </w:rPr>
        <w:t>g</w:t>
      </w:r>
      <w:r w:rsidRPr="00BE1BFE">
        <w:rPr>
          <w:rFonts w:ascii="Arial" w:hAnsi="Arial" w:cs="Arial"/>
          <w:lang w:val="en-US"/>
        </w:rPr>
        <w:t>]</w:t>
      </w:r>
    </w:p>
    <w:p w:rsidR="00BE1BFE" w:rsidRPr="00BE1BFE" w:rsidRDefault="00BE1BFE" w:rsidP="00BE1BFE">
      <w:pPr>
        <w:tabs>
          <w:tab w:val="left" w:pos="2694"/>
        </w:tabs>
        <w:rPr>
          <w:rFonts w:ascii="Arial" w:hAnsi="Arial" w:cs="Arial"/>
          <w:b/>
          <w:lang w:val="en-US"/>
        </w:rPr>
      </w:pPr>
      <w:r w:rsidRPr="00BE1BFE">
        <w:rPr>
          <w:rFonts w:ascii="Arial" w:hAnsi="Arial" w:cs="Arial"/>
          <w:lang w:val="en-US"/>
        </w:rPr>
        <w:t>O</w:t>
      </w:r>
      <w:r w:rsidRPr="00BE1BFE">
        <w:rPr>
          <w:rFonts w:ascii="Arial" w:hAnsi="Arial" w:cs="Arial"/>
          <w:spacing w:val="-3"/>
          <w:lang w:val="en-US"/>
        </w:rPr>
        <w:t>v</w:t>
      </w:r>
      <w:r w:rsidRPr="00BE1BFE">
        <w:rPr>
          <w:rFonts w:ascii="Arial" w:hAnsi="Arial" w:cs="Arial"/>
          <w:spacing w:val="-1"/>
          <w:lang w:val="en-US"/>
        </w:rPr>
        <w:t>e</w:t>
      </w:r>
      <w:r w:rsidRPr="00BE1BFE">
        <w:rPr>
          <w:rFonts w:ascii="Arial" w:hAnsi="Arial" w:cs="Arial"/>
          <w:lang w:val="en-US"/>
        </w:rPr>
        <w:t xml:space="preserve">r </w:t>
      </w:r>
      <w:r w:rsidRPr="00BE1BFE">
        <w:rPr>
          <w:rFonts w:ascii="Arial" w:hAnsi="Arial" w:cs="Arial"/>
          <w:spacing w:val="-1"/>
          <w:lang w:val="en-US"/>
        </w:rPr>
        <w:t>19</w:t>
      </w:r>
      <w:r w:rsidRPr="00BE1BFE">
        <w:rPr>
          <w:rFonts w:ascii="Arial" w:hAnsi="Arial" w:cs="Arial"/>
          <w:lang w:val="en-US"/>
        </w:rPr>
        <w:t>8</w:t>
      </w:r>
      <w:r w:rsidRPr="00BE1BFE">
        <w:rPr>
          <w:rFonts w:ascii="Arial" w:hAnsi="Arial" w:cs="Arial"/>
          <w:spacing w:val="-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c</w:t>
      </w:r>
      <w:r w:rsidRPr="00BE1BFE">
        <w:rPr>
          <w:rFonts w:ascii="Arial" w:hAnsi="Arial" w:cs="Arial"/>
          <w:spacing w:val="2"/>
          <w:lang w:val="en-US"/>
        </w:rPr>
        <w:t>m</w:t>
      </w:r>
      <w:r w:rsidRPr="00BE1BFE">
        <w:rPr>
          <w:rFonts w:ascii="Arial" w:hAnsi="Arial" w:cs="Arial"/>
          <w:lang w:val="en-US"/>
        </w:rPr>
        <w:t xml:space="preserve">: </w:t>
      </w:r>
      <w:r w:rsidRPr="00BE1BFE">
        <w:rPr>
          <w:rFonts w:ascii="Arial" w:hAnsi="Arial" w:cs="Arial"/>
          <w:lang w:val="en-US"/>
        </w:rPr>
        <w:tab/>
      </w:r>
      <w:r w:rsidRPr="00BE1BFE">
        <w:rPr>
          <w:rFonts w:ascii="Arial" w:hAnsi="Arial" w:cs="Arial"/>
          <w:spacing w:val="-3"/>
          <w:lang w:val="en-US"/>
        </w:rPr>
        <w:t>M</w:t>
      </w:r>
      <w:r w:rsidRPr="00BE1BFE">
        <w:rPr>
          <w:rFonts w:ascii="Arial" w:hAnsi="Arial" w:cs="Arial"/>
          <w:spacing w:val="1"/>
          <w:lang w:val="en-US"/>
        </w:rPr>
        <w:t>a</w:t>
      </w:r>
      <w:r w:rsidRPr="00BE1BFE">
        <w:rPr>
          <w:rFonts w:ascii="Arial" w:hAnsi="Arial" w:cs="Arial"/>
          <w:lang w:val="en-US"/>
        </w:rPr>
        <w:t>x</w:t>
      </w:r>
      <w:r w:rsidRPr="00BE1BFE">
        <w:rPr>
          <w:rFonts w:ascii="Arial" w:hAnsi="Arial" w:cs="Arial"/>
          <w:spacing w:val="-7"/>
          <w:lang w:val="en-US"/>
        </w:rPr>
        <w:t xml:space="preserve"> </w:t>
      </w:r>
      <w:r w:rsidRPr="00BE1BFE">
        <w:rPr>
          <w:rFonts w:ascii="Arial" w:hAnsi="Arial" w:cs="Arial"/>
          <w:spacing w:val="7"/>
          <w:lang w:val="en-US"/>
        </w:rPr>
        <w:t>Bodyw</w:t>
      </w:r>
      <w:r w:rsidRPr="00BE1BFE">
        <w:rPr>
          <w:rFonts w:ascii="Arial" w:hAnsi="Arial" w:cs="Arial"/>
          <w:spacing w:val="-1"/>
          <w:lang w:val="en-US"/>
        </w:rPr>
        <w:t>eigh</w:t>
      </w:r>
      <w:r w:rsidRPr="00BE1BFE">
        <w:rPr>
          <w:rFonts w:ascii="Arial" w:hAnsi="Arial" w:cs="Arial"/>
          <w:lang w:val="en-US"/>
        </w:rPr>
        <w:t>t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[k</w:t>
      </w:r>
      <w:r w:rsidRPr="00BE1BFE">
        <w:rPr>
          <w:rFonts w:ascii="Arial" w:hAnsi="Arial" w:cs="Arial"/>
          <w:spacing w:val="-1"/>
          <w:lang w:val="en-US"/>
        </w:rPr>
        <w:t>g</w:t>
      </w:r>
      <w:r w:rsidRPr="00BE1BFE">
        <w:rPr>
          <w:rFonts w:ascii="Arial" w:hAnsi="Arial" w:cs="Arial"/>
          <w:lang w:val="en-US"/>
        </w:rPr>
        <w:t>]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=</w:t>
      </w:r>
      <w:r w:rsidRPr="00BE1BFE">
        <w:rPr>
          <w:rFonts w:ascii="Arial" w:hAnsi="Arial" w:cs="Arial"/>
          <w:spacing w:val="-2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(H</w:t>
      </w:r>
      <w:r w:rsidRPr="00BE1BFE">
        <w:rPr>
          <w:rFonts w:ascii="Arial" w:hAnsi="Arial" w:cs="Arial"/>
          <w:spacing w:val="-2"/>
          <w:lang w:val="en-US"/>
        </w:rPr>
        <w:t>e</w:t>
      </w:r>
      <w:r w:rsidRPr="00BE1BFE">
        <w:rPr>
          <w:rFonts w:ascii="Arial" w:hAnsi="Arial" w:cs="Arial"/>
          <w:spacing w:val="-1"/>
          <w:lang w:val="en-US"/>
        </w:rPr>
        <w:t>igh</w:t>
      </w:r>
      <w:r w:rsidRPr="00BE1BFE">
        <w:rPr>
          <w:rFonts w:ascii="Arial" w:hAnsi="Arial" w:cs="Arial"/>
          <w:lang w:val="en-US"/>
        </w:rPr>
        <w:t>t</w:t>
      </w:r>
      <w:r w:rsidRPr="00BE1BFE">
        <w:rPr>
          <w:rFonts w:ascii="Arial" w:hAnsi="Arial" w:cs="Arial"/>
          <w:spacing w:val="1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[</w:t>
      </w:r>
      <w:r w:rsidRPr="00BE1BFE">
        <w:rPr>
          <w:rFonts w:ascii="Arial" w:hAnsi="Arial" w:cs="Arial"/>
          <w:spacing w:val="-3"/>
          <w:lang w:val="en-US"/>
        </w:rPr>
        <w:t>c</w:t>
      </w:r>
      <w:r w:rsidRPr="00BE1BFE">
        <w:rPr>
          <w:rFonts w:ascii="Arial" w:hAnsi="Arial" w:cs="Arial"/>
          <w:spacing w:val="2"/>
          <w:lang w:val="en-US"/>
        </w:rPr>
        <w:t>m</w:t>
      </w:r>
      <w:r w:rsidRPr="00BE1BFE">
        <w:rPr>
          <w:rFonts w:ascii="Arial" w:hAnsi="Arial" w:cs="Arial"/>
          <w:lang w:val="en-US"/>
        </w:rPr>
        <w:t>]</w:t>
      </w:r>
      <w:r w:rsidRPr="00BE1BFE">
        <w:rPr>
          <w:rFonts w:ascii="Arial" w:hAnsi="Arial" w:cs="Arial"/>
          <w:spacing w:val="2"/>
          <w:lang w:val="en-US"/>
        </w:rPr>
        <w:t xml:space="preserve"> </w:t>
      </w:r>
      <w:r w:rsidRPr="00BE1BFE">
        <w:rPr>
          <w:rFonts w:ascii="Arial" w:hAnsi="Arial" w:cs="Arial"/>
          <w:lang w:val="en-US"/>
        </w:rPr>
        <w:t>-</w:t>
      </w:r>
      <w:r w:rsidRPr="00BE1BFE">
        <w:rPr>
          <w:rFonts w:ascii="Arial" w:hAnsi="Arial" w:cs="Arial"/>
          <w:spacing w:val="-1"/>
          <w:lang w:val="en-US"/>
        </w:rPr>
        <w:t xml:space="preserve"> 100</w:t>
      </w:r>
      <w:r w:rsidRPr="00BE1BFE">
        <w:rPr>
          <w:rFonts w:ascii="Arial" w:hAnsi="Arial" w:cs="Arial"/>
          <w:lang w:val="en-US"/>
        </w:rPr>
        <w:t>) + 17 [k</w:t>
      </w:r>
      <w:r w:rsidRPr="00BE1BFE">
        <w:rPr>
          <w:rFonts w:ascii="Arial" w:hAnsi="Arial" w:cs="Arial"/>
          <w:spacing w:val="-1"/>
          <w:lang w:val="en-US"/>
        </w:rPr>
        <w:t>g</w:t>
      </w:r>
      <w:r w:rsidRPr="00BE1BFE">
        <w:rPr>
          <w:rFonts w:ascii="Arial" w:hAnsi="Arial" w:cs="Arial"/>
          <w:lang w:val="en-US"/>
        </w:rPr>
        <w:t>]</w:t>
      </w:r>
    </w:p>
    <w:p w:rsidR="00BE1BFE" w:rsidRPr="00BE1BFE" w:rsidRDefault="00BE1BFE" w:rsidP="00BE1BFE">
      <w:pPr>
        <w:rPr>
          <w:rFonts w:ascii="Arial" w:hAnsi="Arial" w:cs="Arial"/>
          <w:b/>
          <w:lang w:val="en-US"/>
        </w:rPr>
      </w:pPr>
    </w:p>
    <w:p w:rsidR="00BE1BFE" w:rsidRPr="00E176F8" w:rsidRDefault="00ED3581" w:rsidP="00BE1BFE">
      <w:pPr>
        <w:rPr>
          <w:rFonts w:ascii="Arial" w:hAnsi="Arial" w:cs="Arial"/>
          <w:b/>
        </w:rPr>
      </w:pPr>
      <w:r w:rsidRPr="00E176F8">
        <w:rPr>
          <w:rFonts w:ascii="Arial" w:hAnsi="Arial" w:cs="Arial"/>
          <w:b/>
        </w:rPr>
        <w:t xml:space="preserve">10. </w:t>
      </w:r>
      <w:r w:rsidR="00D203D6" w:rsidRPr="00E176F8">
        <w:rPr>
          <w:rFonts w:ascii="Arial" w:hAnsi="Arial" w:cs="Arial"/>
          <w:b/>
        </w:rPr>
        <w:t>NAGRODY FINANSOWE</w:t>
      </w:r>
    </w:p>
    <w:p w:rsidR="00D203D6" w:rsidRPr="00D203D6" w:rsidRDefault="00D203D6" w:rsidP="00BE1BFE">
      <w:pPr>
        <w:rPr>
          <w:rFonts w:ascii="Arial" w:hAnsi="Arial" w:cs="Arial"/>
        </w:rPr>
      </w:pPr>
      <w:r w:rsidRPr="00D203D6">
        <w:rPr>
          <w:rFonts w:ascii="Arial" w:hAnsi="Arial" w:cs="Arial"/>
        </w:rPr>
        <w:t>Całkowita pula nagród:</w:t>
      </w:r>
      <w:r w:rsidR="00BE1BFE" w:rsidRPr="00D203D6">
        <w:rPr>
          <w:rFonts w:ascii="Arial" w:hAnsi="Arial" w:cs="Arial"/>
        </w:rPr>
        <w:t xml:space="preserve"> EUR  € 12,500</w:t>
      </w:r>
      <w:r w:rsidRPr="00D203D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Nagrody otrzymają zwycięz</w:t>
      </w:r>
      <w:r w:rsidRPr="00D203D6">
        <w:rPr>
          <w:rFonts w:ascii="Arial" w:hAnsi="Arial" w:cs="Arial"/>
        </w:rPr>
        <w:t xml:space="preserve">cy </w:t>
      </w:r>
      <w:r>
        <w:rPr>
          <w:rFonts w:ascii="Arial" w:hAnsi="Arial" w:cs="Arial"/>
        </w:rPr>
        <w:t xml:space="preserve">następujących </w:t>
      </w:r>
      <w:r w:rsidRPr="00D203D6">
        <w:rPr>
          <w:rFonts w:ascii="Arial" w:hAnsi="Arial" w:cs="Arial"/>
        </w:rPr>
        <w:t>kat</w:t>
      </w:r>
      <w:r>
        <w:rPr>
          <w:rFonts w:ascii="Arial" w:hAnsi="Arial" w:cs="Arial"/>
        </w:rPr>
        <w:t>egorii overall albo open:</w:t>
      </w:r>
    </w:p>
    <w:p w:rsidR="00BE1BFE" w:rsidRPr="00BE1BFE" w:rsidRDefault="00BE1BFE" w:rsidP="00D203D6">
      <w:pPr>
        <w:pStyle w:val="Akapitzlist"/>
        <w:numPr>
          <w:ilvl w:val="0"/>
          <w:numId w:val="10"/>
        </w:numPr>
        <w:tabs>
          <w:tab w:val="right" w:pos="5812"/>
        </w:tabs>
        <w:spacing w:after="0"/>
        <w:ind w:left="284" w:hanging="218"/>
        <w:rPr>
          <w:rFonts w:ascii="Arial" w:hAnsi="Arial" w:cs="Arial"/>
          <w:color w:val="auto"/>
          <w:szCs w:val="24"/>
          <w:lang w:val="en-US"/>
        </w:rPr>
      </w:pPr>
      <w:r w:rsidRPr="00BE1BFE">
        <w:rPr>
          <w:rFonts w:ascii="Arial" w:hAnsi="Arial" w:cs="Arial"/>
          <w:color w:val="auto"/>
          <w:szCs w:val="24"/>
          <w:lang w:val="en-US"/>
        </w:rPr>
        <w:t>Men Bodybuilding overall</w:t>
      </w:r>
      <w:r w:rsidRPr="00BE1BFE">
        <w:rPr>
          <w:rFonts w:ascii="Arial" w:hAnsi="Arial" w:cs="Arial"/>
          <w:color w:val="auto"/>
          <w:szCs w:val="24"/>
          <w:lang w:val="en-US"/>
        </w:rPr>
        <w:tab/>
        <w:t>EUR € 1500</w:t>
      </w:r>
    </w:p>
    <w:p w:rsidR="00BE1BFE" w:rsidRPr="00BE1BFE" w:rsidRDefault="00BE1BFE" w:rsidP="00D203D6">
      <w:pPr>
        <w:pStyle w:val="Akapitzlist"/>
        <w:numPr>
          <w:ilvl w:val="0"/>
          <w:numId w:val="10"/>
        </w:numPr>
        <w:tabs>
          <w:tab w:val="right" w:pos="5812"/>
        </w:tabs>
        <w:spacing w:after="0"/>
        <w:ind w:left="284" w:hanging="218"/>
        <w:rPr>
          <w:rFonts w:ascii="Arial" w:hAnsi="Arial" w:cs="Arial"/>
          <w:color w:val="auto"/>
          <w:szCs w:val="24"/>
          <w:lang w:val="en-US"/>
        </w:rPr>
      </w:pPr>
      <w:r w:rsidRPr="00BE1BFE">
        <w:rPr>
          <w:rFonts w:ascii="Arial" w:hAnsi="Arial" w:cs="Arial"/>
          <w:color w:val="auto"/>
          <w:szCs w:val="24"/>
          <w:lang w:val="en-US"/>
        </w:rPr>
        <w:t xml:space="preserve">Men Classic Bodybuilding overall </w:t>
      </w:r>
      <w:r w:rsidRPr="00BE1BFE">
        <w:rPr>
          <w:rFonts w:ascii="Arial" w:hAnsi="Arial" w:cs="Arial"/>
          <w:color w:val="auto"/>
          <w:szCs w:val="24"/>
          <w:lang w:val="en-US"/>
        </w:rPr>
        <w:tab/>
        <w:t>EUR € 1500</w:t>
      </w:r>
    </w:p>
    <w:p w:rsidR="00BE1BFE" w:rsidRPr="00BE1BFE" w:rsidRDefault="00BE1BFE" w:rsidP="00D203D6">
      <w:pPr>
        <w:pStyle w:val="Akapitzlist"/>
        <w:numPr>
          <w:ilvl w:val="0"/>
          <w:numId w:val="10"/>
        </w:numPr>
        <w:tabs>
          <w:tab w:val="right" w:pos="5812"/>
        </w:tabs>
        <w:spacing w:after="0"/>
        <w:ind w:left="284" w:hanging="218"/>
        <w:rPr>
          <w:rFonts w:ascii="Arial" w:hAnsi="Arial" w:cs="Arial"/>
          <w:color w:val="auto"/>
          <w:szCs w:val="24"/>
          <w:lang w:val="en-US"/>
        </w:rPr>
      </w:pPr>
      <w:r w:rsidRPr="00BE1BFE">
        <w:rPr>
          <w:rFonts w:ascii="Arial" w:hAnsi="Arial" w:cs="Arial"/>
          <w:color w:val="auto"/>
          <w:szCs w:val="24"/>
          <w:lang w:val="en-US"/>
        </w:rPr>
        <w:t>Men’s Physique overall</w:t>
      </w:r>
      <w:r w:rsidRPr="00BE1BFE">
        <w:rPr>
          <w:rFonts w:ascii="Arial" w:hAnsi="Arial" w:cs="Arial"/>
          <w:color w:val="auto"/>
          <w:szCs w:val="24"/>
          <w:lang w:val="en-US"/>
        </w:rPr>
        <w:tab/>
        <w:t>EUR € 1500</w:t>
      </w:r>
    </w:p>
    <w:p w:rsidR="00BE1BFE" w:rsidRPr="00BE1BFE" w:rsidRDefault="00BE1BFE" w:rsidP="00D203D6">
      <w:pPr>
        <w:pStyle w:val="Akapitzlist"/>
        <w:numPr>
          <w:ilvl w:val="0"/>
          <w:numId w:val="10"/>
        </w:numPr>
        <w:tabs>
          <w:tab w:val="right" w:pos="5812"/>
        </w:tabs>
        <w:spacing w:after="0"/>
        <w:ind w:left="284" w:hanging="218"/>
        <w:rPr>
          <w:rFonts w:ascii="Arial" w:hAnsi="Arial" w:cs="Arial"/>
          <w:color w:val="auto"/>
          <w:szCs w:val="24"/>
          <w:lang w:val="en-US"/>
        </w:rPr>
      </w:pPr>
      <w:r w:rsidRPr="00BE1BFE">
        <w:rPr>
          <w:rFonts w:ascii="Arial" w:hAnsi="Arial" w:cs="Arial"/>
          <w:color w:val="auto"/>
          <w:szCs w:val="24"/>
          <w:lang w:val="en-US"/>
        </w:rPr>
        <w:t>Women Bodyfitness overall</w:t>
      </w:r>
      <w:r w:rsidRPr="00BE1BFE">
        <w:rPr>
          <w:rFonts w:ascii="Arial" w:hAnsi="Arial" w:cs="Arial"/>
          <w:color w:val="auto"/>
          <w:szCs w:val="24"/>
          <w:lang w:val="en-US"/>
        </w:rPr>
        <w:tab/>
        <w:t>EUR € 1500</w:t>
      </w:r>
    </w:p>
    <w:p w:rsidR="00BE1BFE" w:rsidRPr="00BE1BFE" w:rsidRDefault="00BE1BFE" w:rsidP="00D203D6">
      <w:pPr>
        <w:pStyle w:val="Akapitzlist"/>
        <w:numPr>
          <w:ilvl w:val="0"/>
          <w:numId w:val="10"/>
        </w:numPr>
        <w:tabs>
          <w:tab w:val="right" w:pos="5812"/>
        </w:tabs>
        <w:spacing w:after="0"/>
        <w:ind w:left="284" w:hanging="218"/>
        <w:rPr>
          <w:rFonts w:ascii="Arial" w:hAnsi="Arial" w:cs="Arial"/>
          <w:color w:val="auto"/>
          <w:szCs w:val="24"/>
          <w:lang w:val="en-US"/>
        </w:rPr>
      </w:pPr>
      <w:r w:rsidRPr="00BE1BFE">
        <w:rPr>
          <w:rFonts w:ascii="Arial" w:hAnsi="Arial" w:cs="Arial"/>
          <w:color w:val="auto"/>
          <w:szCs w:val="24"/>
          <w:lang w:val="en-US"/>
        </w:rPr>
        <w:t>Women Bikini Fitness overall</w:t>
      </w:r>
      <w:r w:rsidRPr="00BE1BFE">
        <w:rPr>
          <w:rFonts w:ascii="Arial" w:hAnsi="Arial" w:cs="Arial"/>
          <w:color w:val="auto"/>
          <w:szCs w:val="24"/>
          <w:lang w:val="en-US"/>
        </w:rPr>
        <w:tab/>
        <w:t>EUR € 1500</w:t>
      </w:r>
    </w:p>
    <w:p w:rsidR="00BE1BFE" w:rsidRPr="00BE1BFE" w:rsidRDefault="00BE1BFE" w:rsidP="00D203D6">
      <w:pPr>
        <w:pStyle w:val="Akapitzlist"/>
        <w:numPr>
          <w:ilvl w:val="0"/>
          <w:numId w:val="10"/>
        </w:numPr>
        <w:tabs>
          <w:tab w:val="right" w:pos="5812"/>
        </w:tabs>
        <w:spacing w:after="0"/>
        <w:ind w:left="284" w:hanging="218"/>
        <w:rPr>
          <w:rFonts w:ascii="Arial" w:hAnsi="Arial" w:cs="Arial"/>
          <w:color w:val="auto"/>
          <w:szCs w:val="24"/>
          <w:lang w:val="en-US"/>
        </w:rPr>
      </w:pPr>
      <w:r w:rsidRPr="00BE1BFE">
        <w:rPr>
          <w:rFonts w:ascii="Arial" w:hAnsi="Arial" w:cs="Arial"/>
          <w:color w:val="auto"/>
          <w:szCs w:val="24"/>
          <w:lang w:val="en-US"/>
        </w:rPr>
        <w:t>Muscular Men’s Physique overall</w:t>
      </w:r>
      <w:r w:rsidRPr="00BE1BFE">
        <w:rPr>
          <w:rFonts w:ascii="Arial" w:hAnsi="Arial" w:cs="Arial"/>
          <w:color w:val="auto"/>
          <w:szCs w:val="24"/>
          <w:lang w:val="en-US"/>
        </w:rPr>
        <w:tab/>
        <w:t xml:space="preserve">EUR € 1000 </w:t>
      </w:r>
    </w:p>
    <w:p w:rsidR="00BE1BFE" w:rsidRPr="00BE1BFE" w:rsidRDefault="0094625E" w:rsidP="00D203D6">
      <w:pPr>
        <w:pStyle w:val="Akapitzlist"/>
        <w:numPr>
          <w:ilvl w:val="0"/>
          <w:numId w:val="10"/>
        </w:numPr>
        <w:tabs>
          <w:tab w:val="right" w:pos="5812"/>
        </w:tabs>
        <w:spacing w:after="0"/>
        <w:ind w:left="284" w:hanging="21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Women’s Physique open</w:t>
      </w:r>
      <w:r>
        <w:rPr>
          <w:rFonts w:ascii="Arial" w:hAnsi="Arial" w:cs="Arial"/>
          <w:color w:val="auto"/>
          <w:szCs w:val="24"/>
          <w:lang w:val="en-US"/>
        </w:rPr>
        <w:tab/>
      </w:r>
      <w:r w:rsidR="00BE1BFE" w:rsidRPr="00BE1BFE">
        <w:rPr>
          <w:rFonts w:ascii="Arial" w:hAnsi="Arial" w:cs="Arial"/>
          <w:color w:val="auto"/>
          <w:szCs w:val="24"/>
          <w:lang w:val="en-US"/>
        </w:rPr>
        <w:t>EUR € 900</w:t>
      </w:r>
    </w:p>
    <w:p w:rsidR="00BE1BFE" w:rsidRPr="00BE1BFE" w:rsidRDefault="00BE1BFE" w:rsidP="00D203D6">
      <w:pPr>
        <w:pStyle w:val="Akapitzlist"/>
        <w:numPr>
          <w:ilvl w:val="0"/>
          <w:numId w:val="10"/>
        </w:numPr>
        <w:tabs>
          <w:tab w:val="right" w:pos="5812"/>
        </w:tabs>
        <w:spacing w:after="0"/>
        <w:ind w:left="284" w:hanging="218"/>
        <w:rPr>
          <w:rFonts w:ascii="Arial" w:hAnsi="Arial" w:cs="Arial"/>
          <w:color w:val="auto"/>
          <w:szCs w:val="24"/>
          <w:lang w:val="en-US"/>
        </w:rPr>
      </w:pPr>
      <w:r w:rsidRPr="00BE1BFE">
        <w:rPr>
          <w:rFonts w:ascii="Arial" w:hAnsi="Arial" w:cs="Arial"/>
          <w:color w:val="auto"/>
          <w:szCs w:val="24"/>
          <w:lang w:val="en-US"/>
        </w:rPr>
        <w:t>Men Classic Physique open</w:t>
      </w:r>
      <w:r w:rsidRPr="00BE1BFE">
        <w:rPr>
          <w:rFonts w:ascii="Arial" w:hAnsi="Arial" w:cs="Arial"/>
          <w:color w:val="auto"/>
          <w:szCs w:val="24"/>
          <w:lang w:val="en-US"/>
        </w:rPr>
        <w:tab/>
        <w:t>EUR € 800</w:t>
      </w:r>
    </w:p>
    <w:p w:rsidR="00BE1BFE" w:rsidRPr="00BE1BFE" w:rsidRDefault="00BE1BFE" w:rsidP="00D203D6">
      <w:pPr>
        <w:pStyle w:val="Akapitzlist"/>
        <w:numPr>
          <w:ilvl w:val="0"/>
          <w:numId w:val="10"/>
        </w:numPr>
        <w:tabs>
          <w:tab w:val="right" w:pos="5812"/>
        </w:tabs>
        <w:spacing w:after="0"/>
        <w:ind w:left="284" w:hanging="218"/>
        <w:rPr>
          <w:rFonts w:ascii="Arial" w:hAnsi="Arial" w:cs="Arial"/>
          <w:color w:val="auto"/>
          <w:szCs w:val="24"/>
          <w:lang w:val="en-US"/>
        </w:rPr>
      </w:pPr>
      <w:r w:rsidRPr="00BE1BFE">
        <w:rPr>
          <w:rFonts w:ascii="Arial" w:hAnsi="Arial" w:cs="Arial"/>
          <w:color w:val="auto"/>
          <w:szCs w:val="24"/>
          <w:lang w:val="en-US"/>
        </w:rPr>
        <w:t>Master Men Bodybuilding open</w:t>
      </w:r>
      <w:r w:rsidRPr="00BE1BFE">
        <w:rPr>
          <w:rFonts w:ascii="Arial" w:hAnsi="Arial" w:cs="Arial"/>
          <w:color w:val="auto"/>
          <w:szCs w:val="24"/>
          <w:lang w:val="en-US"/>
        </w:rPr>
        <w:tab/>
        <w:t>EUR € 800</w:t>
      </w:r>
    </w:p>
    <w:p w:rsidR="00BE1BFE" w:rsidRPr="00BE1BFE" w:rsidRDefault="00BE1BFE" w:rsidP="00D203D6">
      <w:pPr>
        <w:pStyle w:val="Akapitzlist"/>
        <w:numPr>
          <w:ilvl w:val="0"/>
          <w:numId w:val="10"/>
        </w:numPr>
        <w:tabs>
          <w:tab w:val="right" w:pos="5812"/>
        </w:tabs>
        <w:spacing w:after="0"/>
        <w:ind w:left="284" w:hanging="218"/>
        <w:rPr>
          <w:rFonts w:ascii="Arial" w:hAnsi="Arial" w:cs="Arial"/>
          <w:color w:val="auto"/>
          <w:szCs w:val="24"/>
          <w:lang w:val="en-US"/>
        </w:rPr>
      </w:pPr>
      <w:r w:rsidRPr="00BE1BFE">
        <w:rPr>
          <w:rFonts w:ascii="Arial" w:hAnsi="Arial" w:cs="Arial"/>
          <w:color w:val="auto"/>
          <w:szCs w:val="24"/>
          <w:lang w:val="en-US"/>
        </w:rPr>
        <w:t>Women Wellness Fitness open</w:t>
      </w:r>
      <w:r w:rsidRPr="00BE1BFE">
        <w:rPr>
          <w:rFonts w:ascii="Arial" w:hAnsi="Arial" w:cs="Arial"/>
          <w:color w:val="auto"/>
          <w:szCs w:val="24"/>
          <w:lang w:val="en-US"/>
        </w:rPr>
        <w:tab/>
        <w:t>EUR € 500</w:t>
      </w:r>
    </w:p>
    <w:p w:rsidR="00BE1BFE" w:rsidRPr="00BE1BFE" w:rsidRDefault="00BE1BFE" w:rsidP="00D203D6">
      <w:pPr>
        <w:pStyle w:val="Akapitzlist"/>
        <w:numPr>
          <w:ilvl w:val="0"/>
          <w:numId w:val="10"/>
        </w:numPr>
        <w:tabs>
          <w:tab w:val="right" w:pos="5812"/>
        </w:tabs>
        <w:spacing w:after="0"/>
        <w:ind w:left="284" w:hanging="218"/>
        <w:rPr>
          <w:rFonts w:ascii="Arial" w:hAnsi="Arial" w:cs="Arial"/>
          <w:color w:val="auto"/>
          <w:szCs w:val="24"/>
          <w:lang w:val="en-US"/>
        </w:rPr>
      </w:pPr>
      <w:r w:rsidRPr="00BE1BFE">
        <w:rPr>
          <w:rFonts w:ascii="Arial" w:hAnsi="Arial" w:cs="Arial"/>
          <w:color w:val="auto"/>
          <w:szCs w:val="24"/>
          <w:lang w:val="en-US"/>
        </w:rPr>
        <w:t>Master Women Bikini Fitness open</w:t>
      </w:r>
      <w:r w:rsidRPr="00BE1BFE">
        <w:rPr>
          <w:rFonts w:ascii="Arial" w:hAnsi="Arial" w:cs="Arial"/>
          <w:color w:val="auto"/>
          <w:szCs w:val="24"/>
          <w:lang w:val="en-US"/>
        </w:rPr>
        <w:tab/>
        <w:t>EUR € 500</w:t>
      </w:r>
    </w:p>
    <w:p w:rsidR="00BE1BFE" w:rsidRPr="00BE1BFE" w:rsidRDefault="00BE1BFE" w:rsidP="00D203D6">
      <w:pPr>
        <w:pStyle w:val="Akapitzlist"/>
        <w:numPr>
          <w:ilvl w:val="0"/>
          <w:numId w:val="10"/>
        </w:numPr>
        <w:tabs>
          <w:tab w:val="right" w:pos="5812"/>
        </w:tabs>
        <w:spacing w:after="0"/>
        <w:ind w:left="284" w:hanging="218"/>
        <w:rPr>
          <w:rFonts w:ascii="Arial" w:hAnsi="Arial" w:cs="Arial"/>
          <w:color w:val="auto"/>
          <w:szCs w:val="24"/>
          <w:lang w:val="en-US"/>
        </w:rPr>
      </w:pPr>
      <w:r w:rsidRPr="00BE1BFE">
        <w:rPr>
          <w:rFonts w:ascii="Arial" w:hAnsi="Arial" w:cs="Arial"/>
          <w:color w:val="auto"/>
          <w:szCs w:val="24"/>
          <w:lang w:val="en-US"/>
        </w:rPr>
        <w:t>Master Women Bodyfitness open</w:t>
      </w:r>
      <w:r w:rsidRPr="00BE1BFE">
        <w:rPr>
          <w:rFonts w:ascii="Arial" w:hAnsi="Arial" w:cs="Arial"/>
          <w:color w:val="auto"/>
          <w:szCs w:val="24"/>
          <w:lang w:val="en-US"/>
        </w:rPr>
        <w:tab/>
        <w:t>EUR € 500</w:t>
      </w:r>
    </w:p>
    <w:p w:rsidR="00BE1BFE" w:rsidRPr="00BE1BFE" w:rsidRDefault="00BE1BFE" w:rsidP="009704BD">
      <w:pPr>
        <w:pStyle w:val="Bezodstpw"/>
        <w:rPr>
          <w:rFonts w:ascii="Arial" w:hAnsi="Arial" w:cs="Arial"/>
          <w:sz w:val="24"/>
          <w:szCs w:val="24"/>
          <w:lang w:val="en-US"/>
        </w:rPr>
      </w:pPr>
    </w:p>
    <w:p w:rsidR="004B717F" w:rsidRPr="004B717F" w:rsidRDefault="004B717F" w:rsidP="0094531E">
      <w:pPr>
        <w:rPr>
          <w:rFonts w:ascii="Arial" w:hAnsi="Arial" w:cs="Arial"/>
        </w:rPr>
      </w:pPr>
      <w:r w:rsidRPr="004B717F">
        <w:rPr>
          <w:rFonts w:ascii="Arial" w:hAnsi="Arial" w:cs="Arial"/>
        </w:rPr>
        <w:t xml:space="preserve">Aby dana kategoria </w:t>
      </w:r>
      <w:r>
        <w:rPr>
          <w:rFonts w:ascii="Arial" w:hAnsi="Arial" w:cs="Arial"/>
        </w:rPr>
        <w:t xml:space="preserve">była rozgrywana, musi w niej startować co najmniej 5 zawodników. </w:t>
      </w:r>
      <w:r>
        <w:rPr>
          <w:rFonts w:ascii="Arial" w:hAnsi="Arial" w:cs="Arial"/>
        </w:rPr>
        <w:lastRenderedPageBreak/>
        <w:t>Prz</w:t>
      </w:r>
      <w:r w:rsidR="00BE1BFE">
        <w:rPr>
          <w:rFonts w:ascii="Arial" w:hAnsi="Arial" w:cs="Arial"/>
        </w:rPr>
        <w:t>y mniejszej liczbie zawodników kategorie mogą być łączone.</w:t>
      </w:r>
    </w:p>
    <w:p w:rsidR="004B717F" w:rsidRDefault="004B717F" w:rsidP="0094531E">
      <w:pPr>
        <w:rPr>
          <w:rFonts w:ascii="Arial" w:hAnsi="Arial" w:cs="Arial"/>
          <w:b/>
        </w:rPr>
      </w:pPr>
    </w:p>
    <w:p w:rsidR="0094531E" w:rsidRPr="00BC3F8A" w:rsidRDefault="00ED3581" w:rsidP="009453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884B67" w:rsidRPr="00BC3F8A">
        <w:rPr>
          <w:rFonts w:ascii="Arial" w:hAnsi="Arial" w:cs="Arial"/>
          <w:b/>
        </w:rPr>
        <w:t xml:space="preserve">. </w:t>
      </w:r>
      <w:r w:rsidR="00D203D6">
        <w:rPr>
          <w:rFonts w:ascii="Arial" w:hAnsi="Arial" w:cs="Arial"/>
          <w:b/>
        </w:rPr>
        <w:t xml:space="preserve">INNE </w:t>
      </w:r>
      <w:r w:rsidR="00884B67" w:rsidRPr="00BC3F8A">
        <w:rPr>
          <w:rFonts w:ascii="Arial" w:hAnsi="Arial" w:cs="Arial"/>
          <w:b/>
        </w:rPr>
        <w:t>NAGRODY</w:t>
      </w:r>
    </w:p>
    <w:p w:rsidR="00956873" w:rsidRDefault="00FC6C14" w:rsidP="0094531E">
      <w:pPr>
        <w:tabs>
          <w:tab w:val="right" w:pos="4820"/>
        </w:tabs>
        <w:ind w:left="66"/>
        <w:rPr>
          <w:rFonts w:ascii="Arial" w:hAnsi="Arial" w:cs="Arial"/>
        </w:rPr>
      </w:pPr>
      <w:r>
        <w:rPr>
          <w:rFonts w:ascii="Arial" w:hAnsi="Arial" w:cs="Arial"/>
        </w:rPr>
        <w:t>- Pierwsze trójki w ka</w:t>
      </w:r>
      <w:r w:rsidR="00B2201F">
        <w:rPr>
          <w:rFonts w:ascii="Arial" w:hAnsi="Arial" w:cs="Arial"/>
        </w:rPr>
        <w:t>żdej kategorii otrzymają M</w:t>
      </w:r>
      <w:r>
        <w:rPr>
          <w:rFonts w:ascii="Arial" w:hAnsi="Arial" w:cs="Arial"/>
        </w:rPr>
        <w:t>edale.</w:t>
      </w:r>
    </w:p>
    <w:p w:rsidR="00FC6C14" w:rsidRDefault="00FC6C14" w:rsidP="0094531E">
      <w:pPr>
        <w:tabs>
          <w:tab w:val="right" w:pos="4820"/>
        </w:tabs>
        <w:ind w:left="66"/>
        <w:rPr>
          <w:rFonts w:ascii="Arial" w:hAnsi="Arial" w:cs="Arial"/>
        </w:rPr>
      </w:pPr>
      <w:r>
        <w:rPr>
          <w:rFonts w:ascii="Arial" w:hAnsi="Arial" w:cs="Arial"/>
        </w:rPr>
        <w:t xml:space="preserve">- Pierwsze szóstki w każdej kategorii </w:t>
      </w:r>
      <w:r w:rsidR="00B2201F">
        <w:rPr>
          <w:rFonts w:ascii="Arial" w:hAnsi="Arial" w:cs="Arial"/>
        </w:rPr>
        <w:t xml:space="preserve">otrzymają </w:t>
      </w:r>
      <w:r w:rsidR="00D203D6">
        <w:rPr>
          <w:rFonts w:ascii="Arial" w:hAnsi="Arial" w:cs="Arial"/>
        </w:rPr>
        <w:t xml:space="preserve">Puchary i </w:t>
      </w:r>
      <w:r w:rsidR="00B2201F">
        <w:rPr>
          <w:rFonts w:ascii="Arial" w:hAnsi="Arial" w:cs="Arial"/>
        </w:rPr>
        <w:t>Dyplomy.</w:t>
      </w:r>
    </w:p>
    <w:p w:rsidR="00B2201F" w:rsidRDefault="00B2201F" w:rsidP="0094531E">
      <w:pPr>
        <w:tabs>
          <w:tab w:val="right" w:pos="4820"/>
        </w:tabs>
        <w:ind w:left="66"/>
        <w:rPr>
          <w:rFonts w:ascii="Arial" w:hAnsi="Arial" w:cs="Arial"/>
        </w:rPr>
      </w:pPr>
      <w:r>
        <w:rPr>
          <w:rFonts w:ascii="Arial" w:hAnsi="Arial" w:cs="Arial"/>
        </w:rPr>
        <w:t>- Zwycięzcy w kateg</w:t>
      </w:r>
      <w:r w:rsidR="00ED3581">
        <w:rPr>
          <w:rFonts w:ascii="Arial" w:hAnsi="Arial" w:cs="Arial"/>
        </w:rPr>
        <w:t xml:space="preserve">oriach open (overall) otrzymają </w:t>
      </w:r>
      <w:r>
        <w:rPr>
          <w:rFonts w:ascii="Arial" w:hAnsi="Arial" w:cs="Arial"/>
        </w:rPr>
        <w:t>Puchary.</w:t>
      </w:r>
    </w:p>
    <w:p w:rsidR="00642F72" w:rsidRDefault="00617733" w:rsidP="0094531E">
      <w:pPr>
        <w:tabs>
          <w:tab w:val="right" w:pos="4820"/>
        </w:tabs>
        <w:ind w:left="6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D3581">
        <w:rPr>
          <w:rFonts w:ascii="Arial" w:hAnsi="Arial" w:cs="Arial"/>
          <w:b/>
          <w:color w:val="0000FF"/>
        </w:rPr>
        <w:t>Pierwsze dwójki</w:t>
      </w:r>
      <w:r>
        <w:rPr>
          <w:rFonts w:ascii="Arial" w:hAnsi="Arial" w:cs="Arial"/>
        </w:rPr>
        <w:t xml:space="preserve"> w open (overall) w następujących konkurencjach</w:t>
      </w:r>
      <w:r w:rsidRPr="00E43505">
        <w:rPr>
          <w:rFonts w:ascii="Arial" w:hAnsi="Arial" w:cs="Arial"/>
          <w:b/>
        </w:rPr>
        <w:t xml:space="preserve">: fitness plażowe, </w:t>
      </w:r>
      <w:r w:rsidR="004B717F" w:rsidRPr="00E43505">
        <w:rPr>
          <w:rFonts w:ascii="Arial" w:hAnsi="Arial" w:cs="Arial"/>
          <w:b/>
        </w:rPr>
        <w:t xml:space="preserve">fitness plażowe atletyczne, </w:t>
      </w:r>
      <w:r w:rsidRPr="00E43505">
        <w:rPr>
          <w:rFonts w:ascii="Arial" w:hAnsi="Arial" w:cs="Arial"/>
          <w:b/>
        </w:rPr>
        <w:t>kulturystyka, kulturystyka klasycz</w:t>
      </w:r>
      <w:r w:rsidR="00E43505">
        <w:rPr>
          <w:rFonts w:ascii="Arial" w:hAnsi="Arial" w:cs="Arial"/>
          <w:b/>
        </w:rPr>
        <w:t xml:space="preserve">na, fitness sylwetkowe </w:t>
      </w:r>
      <w:r w:rsidRPr="00E43505">
        <w:rPr>
          <w:rFonts w:ascii="Arial" w:hAnsi="Arial" w:cs="Arial"/>
          <w:b/>
        </w:rPr>
        <w:t>i bikini fitness</w:t>
      </w:r>
      <w:r>
        <w:rPr>
          <w:rFonts w:ascii="Arial" w:hAnsi="Arial" w:cs="Arial"/>
        </w:rPr>
        <w:t xml:space="preserve"> uzyskają prawo do wystąpienia, poprzez swoje federacje narodowe, o </w:t>
      </w:r>
      <w:r w:rsidRPr="00E43505">
        <w:rPr>
          <w:rFonts w:ascii="Arial" w:hAnsi="Arial" w:cs="Arial"/>
          <w:b/>
          <w:color w:val="0000FF"/>
        </w:rPr>
        <w:t>Licencję IFBB Elite Pro</w:t>
      </w:r>
      <w:r w:rsidR="00642F72" w:rsidRPr="00E43505">
        <w:rPr>
          <w:rFonts w:ascii="Arial" w:hAnsi="Arial" w:cs="Arial"/>
          <w:b/>
        </w:rPr>
        <w:t>.</w:t>
      </w:r>
    </w:p>
    <w:p w:rsidR="00884B67" w:rsidRPr="00884B67" w:rsidRDefault="00642F72" w:rsidP="00642F72">
      <w:pPr>
        <w:tabs>
          <w:tab w:val="right" w:pos="4820"/>
        </w:tabs>
        <w:ind w:left="6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84B67" w:rsidRPr="00884B67">
        <w:rPr>
          <w:rFonts w:ascii="Arial" w:hAnsi="Arial" w:cs="Arial"/>
        </w:rPr>
        <w:t xml:space="preserve">Zwycięzcy w kategoriach </w:t>
      </w:r>
      <w:r>
        <w:rPr>
          <w:rFonts w:ascii="Arial" w:hAnsi="Arial" w:cs="Arial"/>
        </w:rPr>
        <w:t xml:space="preserve">open (overall) </w:t>
      </w:r>
      <w:r w:rsidR="00884B67" w:rsidRPr="00884B67">
        <w:rPr>
          <w:rFonts w:ascii="Arial" w:hAnsi="Arial" w:cs="Arial"/>
        </w:rPr>
        <w:t xml:space="preserve">juniorów i weteranów </w:t>
      </w:r>
      <w:r w:rsidR="00884B67">
        <w:rPr>
          <w:rFonts w:ascii="Arial" w:hAnsi="Arial" w:cs="Arial"/>
        </w:rPr>
        <w:t>oraz w kategoriach wszechwag otrzymają nagrody rzeczowe, w zależności od hojności sponsorów.</w:t>
      </w:r>
    </w:p>
    <w:p w:rsidR="00884B67" w:rsidRPr="00884B67" w:rsidRDefault="00884B67" w:rsidP="0094531E">
      <w:pPr>
        <w:tabs>
          <w:tab w:val="right" w:pos="4820"/>
        </w:tabs>
        <w:ind w:left="66"/>
        <w:rPr>
          <w:rFonts w:ascii="Arial" w:hAnsi="Arial" w:cs="Arial"/>
        </w:rPr>
      </w:pPr>
    </w:p>
    <w:p w:rsidR="00956873" w:rsidRDefault="00884B67" w:rsidP="00884B67">
      <w:pPr>
        <w:tabs>
          <w:tab w:val="right" w:pos="4820"/>
        </w:tabs>
        <w:ind w:left="66"/>
        <w:rPr>
          <w:rFonts w:ascii="Arial" w:hAnsi="Arial" w:cs="Arial"/>
          <w:b/>
          <w:color w:val="000000"/>
        </w:rPr>
      </w:pPr>
      <w:r w:rsidRPr="00884B67">
        <w:rPr>
          <w:rFonts w:ascii="Arial" w:hAnsi="Arial" w:cs="Arial"/>
          <w:b/>
          <w:color w:val="000000"/>
        </w:rPr>
        <w:t xml:space="preserve">12. </w:t>
      </w:r>
      <w:r w:rsidR="00956873">
        <w:rPr>
          <w:rFonts w:ascii="Arial" w:hAnsi="Arial" w:cs="Arial"/>
          <w:b/>
          <w:color w:val="000000"/>
        </w:rPr>
        <w:t>BRĄZOWIENIE CIAŁA</w:t>
      </w:r>
    </w:p>
    <w:p w:rsidR="00ED1B04" w:rsidRDefault="00ED1B04" w:rsidP="00642F72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IFBB zakazała</w:t>
      </w:r>
      <w:r w:rsidR="00956873">
        <w:rPr>
          <w:rFonts w:ascii="Arial" w:hAnsi="Arial" w:cs="Arial"/>
          <w:color w:val="000000"/>
        </w:rPr>
        <w:t xml:space="preserve"> stosowania łatwościeralnych środków b</w:t>
      </w:r>
      <w:r w:rsidR="00642F72">
        <w:rPr>
          <w:rFonts w:ascii="Arial" w:hAnsi="Arial" w:cs="Arial"/>
          <w:color w:val="000000"/>
        </w:rPr>
        <w:t xml:space="preserve">rązujących. </w:t>
      </w:r>
    </w:p>
    <w:p w:rsidR="00ED1B04" w:rsidRDefault="00ED1B04" w:rsidP="00642F72">
      <w:pPr>
        <w:shd w:val="clear" w:color="auto" w:fill="FFFFFF"/>
        <w:rPr>
          <w:rFonts w:ascii="Arial" w:hAnsi="Arial" w:cs="Arial"/>
          <w:color w:val="000000"/>
        </w:rPr>
      </w:pPr>
    </w:p>
    <w:p w:rsidR="0094625E" w:rsidRPr="0094625E" w:rsidRDefault="00642F72" w:rsidP="0094625E">
      <w:pPr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Na zawodach dostępna </w:t>
      </w:r>
      <w:r w:rsidRPr="00642F72">
        <w:rPr>
          <w:rFonts w:ascii="Arial" w:hAnsi="Arial" w:cs="Arial"/>
          <w:color w:val="000000"/>
        </w:rPr>
        <w:t xml:space="preserve">będzie </w:t>
      </w:r>
      <w:r w:rsidRPr="00ED1B04">
        <w:rPr>
          <w:rFonts w:ascii="Arial" w:hAnsi="Arial" w:cs="Arial"/>
          <w:b/>
          <w:color w:val="000000"/>
        </w:rPr>
        <w:t>profesjonalna usługa brązowienia ciała</w:t>
      </w:r>
      <w:r w:rsidRPr="00642F72">
        <w:rPr>
          <w:rFonts w:ascii="Arial" w:hAnsi="Arial" w:cs="Arial"/>
          <w:color w:val="000000"/>
        </w:rPr>
        <w:t xml:space="preserve"> </w:t>
      </w:r>
      <w:r w:rsidR="00ED1B04" w:rsidRPr="00ED1B04">
        <w:rPr>
          <w:rFonts w:ascii="Arial" w:eastAsia="Times New Roman" w:hAnsi="Arial" w:cs="Arial"/>
          <w:bCs/>
          <w:color w:val="222222"/>
          <w:lang w:eastAsia="pl-PL"/>
        </w:rPr>
        <w:t>(</w:t>
      </w:r>
      <w:r w:rsidRPr="00EC10F9">
        <w:rPr>
          <w:rFonts w:ascii="Arial" w:eastAsia="Times New Roman" w:hAnsi="Arial" w:cs="Arial"/>
          <w:bCs/>
          <w:color w:val="222222"/>
          <w:lang w:eastAsia="pl-PL"/>
        </w:rPr>
        <w:t xml:space="preserve">brązowienie </w:t>
      </w:r>
      <w:r w:rsidRPr="0094625E">
        <w:rPr>
          <w:rFonts w:ascii="Arial" w:eastAsia="Times New Roman" w:hAnsi="Arial" w:cs="Arial"/>
          <w:bCs/>
          <w:color w:val="222222"/>
          <w:lang w:eastAsia="pl-PL"/>
        </w:rPr>
        <w:t>natryskowe</w:t>
      </w:r>
      <w:r w:rsidR="00ED1B04" w:rsidRPr="0094625E">
        <w:rPr>
          <w:rFonts w:ascii="Arial" w:eastAsia="Times New Roman" w:hAnsi="Arial" w:cs="Arial"/>
          <w:bCs/>
          <w:color w:val="222222"/>
          <w:lang w:eastAsia="pl-PL"/>
        </w:rPr>
        <w:t>)</w:t>
      </w:r>
      <w:r w:rsidR="0094625E" w:rsidRPr="0094625E">
        <w:rPr>
          <w:rFonts w:ascii="Arial" w:eastAsia="Times New Roman" w:hAnsi="Arial" w:cs="Arial"/>
          <w:bCs/>
          <w:color w:val="222222"/>
          <w:lang w:eastAsia="pl-PL"/>
        </w:rPr>
        <w:t xml:space="preserve">. Chętnych prosimy o kontakt z Panią Moniką Szymańską, e-mail: </w:t>
      </w:r>
      <w:hyperlink r:id="rId11" w:history="1">
        <w:r w:rsidR="0094625E" w:rsidRPr="0094625E">
          <w:rPr>
            <w:rStyle w:val="Hipercze"/>
            <w:rFonts w:ascii="Arial" w:eastAsia="Times New Roman" w:hAnsi="Arial" w:cs="Arial"/>
          </w:rPr>
          <w:t>olimpzabrze@gmail.com</w:t>
        </w:r>
      </w:hyperlink>
      <w:r w:rsidR="0094625E" w:rsidRPr="0094625E">
        <w:rPr>
          <w:rFonts w:ascii="Arial" w:eastAsia="Times New Roman" w:hAnsi="Arial" w:cs="Arial"/>
        </w:rPr>
        <w:t xml:space="preserve"> </w:t>
      </w:r>
    </w:p>
    <w:p w:rsidR="00E43505" w:rsidRPr="00E43505" w:rsidRDefault="00E43505" w:rsidP="00E43505">
      <w:pPr>
        <w:rPr>
          <w:rFonts w:ascii="Arial" w:hAnsi="Arial" w:cs="Arial"/>
        </w:rPr>
      </w:pPr>
    </w:p>
    <w:p w:rsidR="00884B67" w:rsidRPr="00884B67" w:rsidRDefault="00956873" w:rsidP="00884B67">
      <w:pPr>
        <w:tabs>
          <w:tab w:val="right" w:pos="4820"/>
        </w:tabs>
        <w:ind w:left="6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13. </w:t>
      </w:r>
      <w:r w:rsidR="00884B67" w:rsidRPr="00884B67">
        <w:rPr>
          <w:rFonts w:ascii="Arial" w:hAnsi="Arial" w:cs="Arial"/>
          <w:b/>
          <w:color w:val="000000"/>
        </w:rPr>
        <w:t>SĘDZIOWIE</w:t>
      </w:r>
    </w:p>
    <w:p w:rsidR="00884B67" w:rsidRDefault="00884B67" w:rsidP="00884B67">
      <w:pPr>
        <w:tabs>
          <w:tab w:val="right" w:pos="4820"/>
        </w:tabs>
        <w:ind w:left="66"/>
        <w:rPr>
          <w:rFonts w:cs="Helvetica-Narrow"/>
          <w:color w:val="000000"/>
        </w:rPr>
      </w:pPr>
      <w:r>
        <w:rPr>
          <w:rFonts w:ascii="Arial" w:hAnsi="Arial" w:cs="Arial"/>
          <w:color w:val="000000"/>
        </w:rPr>
        <w:t xml:space="preserve">Polscy sędziowie klasy międzynarodowej, którzy chcieliby pracować na tych zawodach,, powinni zgłosić </w:t>
      </w:r>
      <w:r w:rsidR="00882DEA">
        <w:rPr>
          <w:rFonts w:ascii="Arial" w:hAnsi="Arial" w:cs="Arial"/>
          <w:color w:val="000000"/>
        </w:rPr>
        <w:t xml:space="preserve">się </w:t>
      </w:r>
      <w:r>
        <w:rPr>
          <w:rFonts w:ascii="Arial" w:hAnsi="Arial" w:cs="Arial"/>
          <w:color w:val="000000"/>
        </w:rPr>
        <w:t xml:space="preserve">do Szefa Komisji Sędziowskiej IFBB, Pawła Filleborna, pod adresem: </w:t>
      </w:r>
      <w:hyperlink r:id="rId12" w:history="1">
        <w:r w:rsidR="00882DEA" w:rsidRPr="00882DEA">
          <w:rPr>
            <w:rStyle w:val="Hipercze"/>
            <w:rFonts w:ascii="Arial" w:hAnsi="Arial" w:cs="Arial"/>
          </w:rPr>
          <w:t>pawelfilleborn@gmail.com</w:t>
        </w:r>
      </w:hyperlink>
      <w:r w:rsidR="0094625E">
        <w:rPr>
          <w:rFonts w:ascii="Arial" w:hAnsi="Arial" w:cs="Arial"/>
        </w:rPr>
        <w:t xml:space="preserve">, z kopią na </w:t>
      </w:r>
      <w:hyperlink r:id="rId13" w:history="1">
        <w:r w:rsidR="0094625E" w:rsidRPr="009E7569">
          <w:rPr>
            <w:rStyle w:val="Hipercze"/>
            <w:rFonts w:ascii="Arial" w:hAnsi="Arial" w:cs="Arial"/>
          </w:rPr>
          <w:t>amichalak5@gmail.com</w:t>
        </w:r>
      </w:hyperlink>
      <w:r w:rsidR="0094625E">
        <w:rPr>
          <w:rFonts w:ascii="Arial" w:hAnsi="Arial" w:cs="Arial"/>
        </w:rPr>
        <w:t xml:space="preserve">. </w:t>
      </w:r>
      <w:r w:rsidR="00882DEA">
        <w:rPr>
          <w:rFonts w:ascii="Arial" w:hAnsi="Arial" w:cs="Arial"/>
        </w:rPr>
        <w:t xml:space="preserve">Każdy sędzia musi posiadać aktualną Legitymację Sędziego Międzynarodowego IFBB, z </w:t>
      </w:r>
      <w:r w:rsidR="00ED1B04">
        <w:rPr>
          <w:rFonts w:ascii="Arial" w:hAnsi="Arial" w:cs="Arial"/>
        </w:rPr>
        <w:t>opłaconą składką €50 EUR za 2018</w:t>
      </w:r>
      <w:r w:rsidR="00882DEA">
        <w:rPr>
          <w:rFonts w:ascii="Arial" w:hAnsi="Arial" w:cs="Arial"/>
        </w:rPr>
        <w:t xml:space="preserve"> r. Wszyscy sędziowie muszą być obecni na Naradzie Technicznej (IFBB Team Mana</w:t>
      </w:r>
      <w:r w:rsidR="0094625E">
        <w:rPr>
          <w:rFonts w:ascii="Arial" w:hAnsi="Arial" w:cs="Arial"/>
        </w:rPr>
        <w:t xml:space="preserve">gers &amp; Judges Meeting) w dniu 05  października </w:t>
      </w:r>
      <w:r w:rsidR="00ED1B04">
        <w:rPr>
          <w:rFonts w:ascii="Arial" w:hAnsi="Arial" w:cs="Arial"/>
        </w:rPr>
        <w:t>2018</w:t>
      </w:r>
      <w:r w:rsidR="00882DEA">
        <w:rPr>
          <w:rFonts w:ascii="Arial" w:hAnsi="Arial" w:cs="Arial"/>
        </w:rPr>
        <w:t xml:space="preserve"> r</w:t>
      </w:r>
      <w:r w:rsidR="00ED1B04">
        <w:rPr>
          <w:rFonts w:ascii="Arial" w:hAnsi="Arial" w:cs="Arial"/>
        </w:rPr>
        <w:t>.</w:t>
      </w:r>
      <w:r w:rsidR="00882DEA">
        <w:rPr>
          <w:rFonts w:ascii="Arial" w:hAnsi="Arial" w:cs="Arial"/>
        </w:rPr>
        <w:t xml:space="preserve"> </w:t>
      </w:r>
      <w:r w:rsidR="0094625E">
        <w:rPr>
          <w:rFonts w:ascii="Arial" w:hAnsi="Arial" w:cs="Arial"/>
        </w:rPr>
        <w:t>(piątek) o 18</w:t>
      </w:r>
      <w:r w:rsidR="00E43505">
        <w:rPr>
          <w:rFonts w:ascii="Arial" w:hAnsi="Arial" w:cs="Arial"/>
        </w:rPr>
        <w:t>:15</w:t>
      </w:r>
      <w:r w:rsidR="00882DEA">
        <w:rPr>
          <w:rFonts w:ascii="Arial" w:hAnsi="Arial" w:cs="Arial"/>
        </w:rPr>
        <w:t xml:space="preserve">  w miejscy weryfikacji</w:t>
      </w:r>
      <w:r w:rsidR="00E43505">
        <w:rPr>
          <w:rFonts w:ascii="Arial" w:hAnsi="Arial" w:cs="Arial"/>
        </w:rPr>
        <w:t>.</w:t>
      </w:r>
      <w:r w:rsidR="00E43505">
        <w:rPr>
          <w:rFonts w:ascii="Arial" w:hAnsi="Arial" w:cs="Arial"/>
        </w:rPr>
        <w:br/>
      </w:r>
    </w:p>
    <w:p w:rsidR="0004533F" w:rsidRPr="002B3672" w:rsidRDefault="00956873" w:rsidP="0004533F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14</w:t>
      </w:r>
      <w:r w:rsidR="0004533F" w:rsidRPr="002B3672">
        <w:rPr>
          <w:rFonts w:ascii="Arial" w:hAnsi="Arial" w:cs="Arial"/>
          <w:b/>
          <w:bCs/>
          <w:color w:val="000000"/>
        </w:rPr>
        <w:t>.</w:t>
      </w:r>
      <w:r w:rsidR="00E176F8">
        <w:rPr>
          <w:rFonts w:ascii="Arial" w:hAnsi="Arial" w:cs="Arial"/>
          <w:b/>
          <w:bCs/>
          <w:color w:val="000000"/>
        </w:rPr>
        <w:t xml:space="preserve"> </w:t>
      </w:r>
      <w:r w:rsidR="0004533F" w:rsidRPr="002B3672">
        <w:rPr>
          <w:rFonts w:ascii="Arial" w:hAnsi="Arial" w:cs="Arial"/>
          <w:b/>
          <w:bCs/>
          <w:color w:val="000000"/>
        </w:rPr>
        <w:t xml:space="preserve">PLANOWANY PROGRAM ZAWODÓW </w:t>
      </w:r>
    </w:p>
    <w:p w:rsidR="0004533F" w:rsidRPr="002B3672" w:rsidRDefault="0004533F" w:rsidP="0004533F">
      <w:pPr>
        <w:jc w:val="both"/>
        <w:rPr>
          <w:rFonts w:ascii="Arial" w:hAnsi="Arial" w:cs="Arial"/>
          <w:b/>
          <w:bCs/>
          <w:color w:val="000000"/>
        </w:rPr>
      </w:pPr>
    </w:p>
    <w:p w:rsidR="00882DEA" w:rsidRPr="00230DAA" w:rsidRDefault="00750581" w:rsidP="00026760">
      <w:pPr>
        <w:tabs>
          <w:tab w:val="left" w:pos="347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 października</w:t>
      </w:r>
      <w:r w:rsidR="00026760" w:rsidRPr="00230DAA">
        <w:rPr>
          <w:rFonts w:ascii="Arial" w:hAnsi="Arial" w:cs="Arial"/>
          <w:b/>
          <w:bCs/>
        </w:rPr>
        <w:t xml:space="preserve"> 2018 r</w:t>
      </w:r>
      <w:r w:rsidR="00882DEA" w:rsidRPr="00230DAA">
        <w:rPr>
          <w:rFonts w:ascii="Arial" w:hAnsi="Arial" w:cs="Arial"/>
          <w:b/>
          <w:bCs/>
        </w:rPr>
        <w:t xml:space="preserve"> (piątek)</w:t>
      </w:r>
      <w:r w:rsidR="00026760" w:rsidRPr="00230DAA">
        <w:rPr>
          <w:rFonts w:ascii="Arial" w:hAnsi="Arial" w:cs="Arial"/>
          <w:b/>
          <w:bCs/>
        </w:rPr>
        <w:t>:</w:t>
      </w:r>
    </w:p>
    <w:p w:rsidR="00882DEA" w:rsidRPr="00026760" w:rsidRDefault="00882DEA" w:rsidP="00882DEA">
      <w:pPr>
        <w:pStyle w:val="Akapitzlist"/>
        <w:numPr>
          <w:ilvl w:val="0"/>
          <w:numId w:val="11"/>
        </w:numPr>
        <w:spacing w:after="0" w:line="240" w:lineRule="auto"/>
        <w:ind w:left="284" w:hanging="218"/>
        <w:rPr>
          <w:rFonts w:ascii="Arial" w:hAnsi="Arial" w:cs="Arial"/>
          <w:szCs w:val="24"/>
        </w:rPr>
      </w:pPr>
      <w:r w:rsidRPr="00026760">
        <w:rPr>
          <w:rFonts w:ascii="Arial" w:hAnsi="Arial" w:cs="Arial"/>
          <w:szCs w:val="24"/>
        </w:rPr>
        <w:t>Przyjazdy</w:t>
      </w:r>
    </w:p>
    <w:p w:rsidR="00882DEA" w:rsidRPr="00026760" w:rsidRDefault="00750581" w:rsidP="00882DEA">
      <w:pPr>
        <w:ind w:left="6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14:00 – 18</w:t>
      </w:r>
      <w:r w:rsidR="00882DEA" w:rsidRPr="00026760">
        <w:rPr>
          <w:rFonts w:ascii="Arial" w:hAnsi="Arial" w:cs="Arial"/>
        </w:rPr>
        <w:t xml:space="preserve">:00 – Weryfikacja </w:t>
      </w:r>
      <w:r w:rsidR="00026760" w:rsidRPr="00F7289C">
        <w:rPr>
          <w:rFonts w:ascii="Arial" w:hAnsi="Arial" w:cs="Arial"/>
        </w:rPr>
        <w:t>(</w:t>
      </w:r>
      <w:r w:rsidR="00F7301E">
        <w:rPr>
          <w:rFonts w:ascii="Arial" w:hAnsi="Arial" w:cs="Arial"/>
          <w:b/>
          <w:color w:val="FF0000"/>
        </w:rPr>
        <w:t>Dom</w:t>
      </w:r>
      <w:r w:rsidR="00F7301E" w:rsidRPr="00535D8F">
        <w:rPr>
          <w:rFonts w:ascii="Arial" w:hAnsi="Arial" w:cs="Arial"/>
          <w:b/>
          <w:color w:val="FF0000"/>
        </w:rPr>
        <w:t xml:space="preserve"> Muz</w:t>
      </w:r>
      <w:r w:rsidR="00F7301E">
        <w:rPr>
          <w:rFonts w:ascii="Arial" w:hAnsi="Arial" w:cs="Arial"/>
          <w:b/>
          <w:color w:val="FF0000"/>
        </w:rPr>
        <w:t>yki i</w:t>
      </w:r>
      <w:r w:rsidR="00F7301E" w:rsidRPr="00535D8F">
        <w:rPr>
          <w:rFonts w:ascii="Arial" w:hAnsi="Arial" w:cs="Arial"/>
          <w:b/>
          <w:color w:val="FF0000"/>
        </w:rPr>
        <w:t xml:space="preserve"> Tańca w Zabrzu</w:t>
      </w:r>
      <w:r w:rsidR="00F7301E">
        <w:rPr>
          <w:rFonts w:ascii="Arial" w:hAnsi="Arial" w:cs="Arial"/>
          <w:b/>
          <w:color w:val="FF0000"/>
        </w:rPr>
        <w:t>)</w:t>
      </w:r>
    </w:p>
    <w:p w:rsidR="00882DEA" w:rsidRPr="00026760" w:rsidRDefault="00750581" w:rsidP="00882DEA">
      <w:pPr>
        <w:ind w:left="66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F7289C">
        <w:rPr>
          <w:rFonts w:ascii="Arial" w:hAnsi="Arial" w:cs="Arial"/>
        </w:rPr>
        <w:t>:15</w:t>
      </w:r>
      <w:r w:rsidR="00026760">
        <w:rPr>
          <w:rFonts w:ascii="Arial" w:hAnsi="Arial" w:cs="Arial"/>
        </w:rPr>
        <w:t xml:space="preserve"> – Narada Techniczna (</w:t>
      </w:r>
      <w:r w:rsidR="00F7301E">
        <w:rPr>
          <w:rFonts w:ascii="Arial" w:hAnsi="Arial" w:cs="Arial"/>
          <w:b/>
          <w:color w:val="FF0000"/>
        </w:rPr>
        <w:t>Dom</w:t>
      </w:r>
      <w:r w:rsidR="00F7301E" w:rsidRPr="00535D8F">
        <w:rPr>
          <w:rFonts w:ascii="Arial" w:hAnsi="Arial" w:cs="Arial"/>
          <w:b/>
          <w:color w:val="FF0000"/>
        </w:rPr>
        <w:t xml:space="preserve"> Muz</w:t>
      </w:r>
      <w:r w:rsidR="00F7301E">
        <w:rPr>
          <w:rFonts w:ascii="Arial" w:hAnsi="Arial" w:cs="Arial"/>
          <w:b/>
          <w:color w:val="FF0000"/>
        </w:rPr>
        <w:t>yki i</w:t>
      </w:r>
      <w:r w:rsidR="00F7301E" w:rsidRPr="00535D8F">
        <w:rPr>
          <w:rFonts w:ascii="Arial" w:hAnsi="Arial" w:cs="Arial"/>
          <w:b/>
          <w:color w:val="FF0000"/>
        </w:rPr>
        <w:t xml:space="preserve"> Tańca w Zabrzu</w:t>
      </w:r>
      <w:r w:rsidR="00F7301E">
        <w:rPr>
          <w:rFonts w:ascii="Arial" w:hAnsi="Arial" w:cs="Arial"/>
          <w:b/>
          <w:color w:val="FF0000"/>
        </w:rPr>
        <w:t>)</w:t>
      </w:r>
    </w:p>
    <w:p w:rsidR="00882DEA" w:rsidRPr="00026760" w:rsidRDefault="00882DEA" w:rsidP="00882DEA">
      <w:pPr>
        <w:ind w:left="66"/>
        <w:rPr>
          <w:rFonts w:ascii="Arial" w:hAnsi="Arial" w:cs="Arial"/>
        </w:rPr>
      </w:pPr>
    </w:p>
    <w:p w:rsidR="00882DEA" w:rsidRPr="00230DAA" w:rsidRDefault="00750581" w:rsidP="00882DE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06 października</w:t>
      </w:r>
      <w:r w:rsidRPr="00230DAA">
        <w:rPr>
          <w:rFonts w:ascii="Arial" w:hAnsi="Arial" w:cs="Arial"/>
          <w:b/>
          <w:bCs/>
        </w:rPr>
        <w:t xml:space="preserve"> </w:t>
      </w:r>
      <w:r w:rsidR="00026760" w:rsidRPr="00230DAA">
        <w:rPr>
          <w:rFonts w:ascii="Arial" w:hAnsi="Arial" w:cs="Arial"/>
          <w:b/>
          <w:bCs/>
        </w:rPr>
        <w:t>2018 r</w:t>
      </w:r>
      <w:r w:rsidR="00882DEA" w:rsidRPr="00230DAA">
        <w:rPr>
          <w:rFonts w:ascii="Arial" w:hAnsi="Arial" w:cs="Arial"/>
          <w:b/>
          <w:bCs/>
        </w:rPr>
        <w:t xml:space="preserve"> (sobota)</w:t>
      </w:r>
    </w:p>
    <w:p w:rsidR="00882DEA" w:rsidRPr="00F7301E" w:rsidRDefault="00882DEA" w:rsidP="00882DEA">
      <w:pPr>
        <w:pStyle w:val="NormalnyWeb"/>
        <w:shd w:val="clear" w:color="auto" w:fill="FFFFFF"/>
        <w:spacing w:before="0" w:beforeAutospacing="0" w:after="0" w:afterAutospacing="0" w:line="172" w:lineRule="atLeast"/>
        <w:rPr>
          <w:rFonts w:ascii="Arial" w:hAnsi="Arial" w:cs="Arial"/>
          <w:lang w:val="pl-PL"/>
        </w:rPr>
      </w:pPr>
      <w:r w:rsidRPr="00026760">
        <w:rPr>
          <w:rFonts w:ascii="Arial" w:hAnsi="Arial" w:cs="Arial"/>
          <w:lang w:val="pl-PL"/>
        </w:rPr>
        <w:t xml:space="preserve">10:00 </w:t>
      </w:r>
      <w:r w:rsidR="00750581">
        <w:rPr>
          <w:rFonts w:ascii="Arial" w:hAnsi="Arial" w:cs="Arial"/>
          <w:lang w:val="pl-PL"/>
        </w:rPr>
        <w:t>– 13</w:t>
      </w:r>
      <w:r w:rsidRPr="00026760">
        <w:rPr>
          <w:rFonts w:ascii="Arial" w:hAnsi="Arial" w:cs="Arial"/>
          <w:lang w:val="pl-PL"/>
        </w:rPr>
        <w:t xml:space="preserve">:00: </w:t>
      </w:r>
      <w:r w:rsidR="00ED3581">
        <w:rPr>
          <w:rFonts w:ascii="Arial" w:hAnsi="Arial" w:cs="Arial"/>
          <w:lang w:val="pl-PL"/>
        </w:rPr>
        <w:t>Eliminacje i finały – część 1</w:t>
      </w:r>
      <w:r w:rsidR="00230DAA">
        <w:rPr>
          <w:rFonts w:ascii="Arial" w:hAnsi="Arial" w:cs="Arial"/>
          <w:lang w:val="pl-PL"/>
        </w:rPr>
        <w:t xml:space="preserve"> </w:t>
      </w:r>
      <w:r w:rsidR="00230DAA" w:rsidRPr="00230DAA">
        <w:rPr>
          <w:rFonts w:ascii="Arial" w:hAnsi="Arial" w:cs="Arial"/>
          <w:lang w:val="pl-PL"/>
        </w:rPr>
        <w:t>(</w:t>
      </w:r>
      <w:r w:rsidR="00F7301E" w:rsidRPr="00F7301E">
        <w:rPr>
          <w:rFonts w:ascii="Arial" w:hAnsi="Arial" w:cs="Arial"/>
          <w:b/>
          <w:color w:val="FF0000"/>
          <w:lang w:val="pl-PL"/>
        </w:rPr>
        <w:t>Dom Muzyki i Tańca w Zabrzu)</w:t>
      </w:r>
    </w:p>
    <w:p w:rsidR="00750581" w:rsidRDefault="00750581" w:rsidP="00882DEA">
      <w:pPr>
        <w:pStyle w:val="NormalnyWeb"/>
        <w:shd w:val="clear" w:color="auto" w:fill="FFFFFF"/>
        <w:spacing w:before="0" w:beforeAutospacing="0" w:after="0" w:afterAutospacing="0" w:line="172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13:00 – 14:30: Obiad</w:t>
      </w:r>
    </w:p>
    <w:p w:rsidR="00750581" w:rsidRPr="00F7301E" w:rsidRDefault="00750581" w:rsidP="00882DEA">
      <w:pPr>
        <w:pStyle w:val="NormalnyWeb"/>
        <w:shd w:val="clear" w:color="auto" w:fill="FFFFFF"/>
        <w:spacing w:before="0" w:beforeAutospacing="0" w:after="0" w:afterAutospacing="0" w:line="172" w:lineRule="atLeast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15:00 </w:t>
      </w:r>
      <w:r w:rsidR="00ED3581">
        <w:rPr>
          <w:rFonts w:ascii="Arial" w:hAnsi="Arial" w:cs="Arial"/>
          <w:bCs/>
          <w:lang w:val="pl-PL"/>
        </w:rPr>
        <w:t>–</w:t>
      </w:r>
      <w:r>
        <w:rPr>
          <w:rFonts w:ascii="Arial" w:hAnsi="Arial" w:cs="Arial"/>
          <w:bCs/>
          <w:lang w:val="pl-PL"/>
        </w:rPr>
        <w:t xml:space="preserve"> </w:t>
      </w:r>
      <w:r w:rsidR="00ED3581">
        <w:rPr>
          <w:rFonts w:ascii="Arial" w:hAnsi="Arial" w:cs="Arial"/>
          <w:lang w:val="pl-PL"/>
        </w:rPr>
        <w:t xml:space="preserve">Eliminacje i finały – część 2 </w:t>
      </w:r>
      <w:r w:rsidRPr="00230DAA">
        <w:rPr>
          <w:rFonts w:ascii="Arial" w:hAnsi="Arial" w:cs="Arial"/>
          <w:lang w:val="pl-PL"/>
        </w:rPr>
        <w:t>(</w:t>
      </w:r>
      <w:r w:rsidR="00F7301E" w:rsidRPr="00F7301E">
        <w:rPr>
          <w:rFonts w:ascii="Arial" w:hAnsi="Arial" w:cs="Arial"/>
          <w:b/>
          <w:color w:val="FF0000"/>
          <w:lang w:val="pl-PL"/>
        </w:rPr>
        <w:t>Dom Muzyki i Tańca w Zabrzu)</w:t>
      </w:r>
    </w:p>
    <w:p w:rsidR="00FE05D9" w:rsidRPr="00026760" w:rsidRDefault="00FE05D9" w:rsidP="00882DEA">
      <w:pPr>
        <w:rPr>
          <w:rFonts w:ascii="Arial" w:hAnsi="Arial" w:cs="Arial"/>
          <w:bCs/>
        </w:rPr>
      </w:pPr>
    </w:p>
    <w:p w:rsidR="00882DEA" w:rsidRPr="00230DAA" w:rsidRDefault="00750581" w:rsidP="00882D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 października</w:t>
      </w:r>
      <w:r w:rsidRPr="00230DAA">
        <w:rPr>
          <w:rFonts w:ascii="Arial" w:hAnsi="Arial" w:cs="Arial"/>
          <w:b/>
          <w:bCs/>
        </w:rPr>
        <w:t xml:space="preserve"> </w:t>
      </w:r>
      <w:r w:rsidR="00230DAA" w:rsidRPr="00230DAA">
        <w:rPr>
          <w:rFonts w:ascii="Arial" w:hAnsi="Arial" w:cs="Arial"/>
          <w:b/>
          <w:bCs/>
        </w:rPr>
        <w:t>2018 r</w:t>
      </w:r>
      <w:r w:rsidR="00FE05D9" w:rsidRPr="00230DAA">
        <w:rPr>
          <w:rFonts w:ascii="Arial" w:hAnsi="Arial" w:cs="Arial"/>
          <w:b/>
          <w:bCs/>
        </w:rPr>
        <w:t xml:space="preserve"> (niedziela</w:t>
      </w:r>
      <w:r w:rsidR="00882DEA" w:rsidRPr="00230DAA">
        <w:rPr>
          <w:rFonts w:ascii="Arial" w:hAnsi="Arial" w:cs="Arial"/>
          <w:b/>
          <w:bCs/>
        </w:rPr>
        <w:t>)</w:t>
      </w:r>
    </w:p>
    <w:p w:rsidR="00882DEA" w:rsidRPr="00F7301E" w:rsidRDefault="00230DAA" w:rsidP="00882DEA">
      <w:pPr>
        <w:pStyle w:val="NormalnyWeb"/>
        <w:shd w:val="clear" w:color="auto" w:fill="FFFFFF"/>
        <w:spacing w:before="0" w:beforeAutospacing="0" w:after="0" w:afterAutospacing="0" w:line="172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10</w:t>
      </w:r>
      <w:r w:rsidR="00882DEA" w:rsidRPr="00026760">
        <w:rPr>
          <w:rFonts w:ascii="Arial" w:hAnsi="Arial" w:cs="Arial"/>
          <w:bCs/>
          <w:lang w:val="pl-PL"/>
        </w:rPr>
        <w:t>:00 – 1</w:t>
      </w:r>
      <w:r w:rsidR="00ED3581">
        <w:rPr>
          <w:rFonts w:ascii="Arial" w:hAnsi="Arial" w:cs="Arial"/>
          <w:bCs/>
          <w:lang w:val="pl-PL"/>
        </w:rPr>
        <w:t>3</w:t>
      </w:r>
      <w:r>
        <w:rPr>
          <w:rFonts w:ascii="Arial" w:hAnsi="Arial" w:cs="Arial"/>
          <w:bCs/>
          <w:lang w:val="pl-PL"/>
        </w:rPr>
        <w:t xml:space="preserve">:00: </w:t>
      </w:r>
      <w:r w:rsidR="00ED3581">
        <w:rPr>
          <w:rFonts w:ascii="Arial" w:hAnsi="Arial" w:cs="Arial"/>
          <w:lang w:val="pl-PL"/>
        </w:rPr>
        <w:t xml:space="preserve">Eliminacje i finały – część 3 </w:t>
      </w:r>
      <w:r w:rsidRPr="00230DAA">
        <w:rPr>
          <w:rFonts w:ascii="Arial" w:hAnsi="Arial" w:cs="Arial"/>
          <w:lang w:val="pl-PL"/>
        </w:rPr>
        <w:t>(</w:t>
      </w:r>
      <w:r w:rsidR="00F7301E" w:rsidRPr="00F7301E">
        <w:rPr>
          <w:rFonts w:ascii="Arial" w:hAnsi="Arial" w:cs="Arial"/>
          <w:b/>
          <w:color w:val="FF0000"/>
          <w:lang w:val="pl-PL"/>
        </w:rPr>
        <w:t>Dom Muzyki i Tańca w Zabrzu)</w:t>
      </w:r>
    </w:p>
    <w:p w:rsidR="00ED3581" w:rsidRDefault="00ED3581" w:rsidP="00ED3581">
      <w:pPr>
        <w:pStyle w:val="NormalnyWeb"/>
        <w:shd w:val="clear" w:color="auto" w:fill="FFFFFF"/>
        <w:spacing w:before="0" w:beforeAutospacing="0" w:after="0" w:afterAutospacing="0" w:line="172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13:00 – 14:30: Obiad</w:t>
      </w:r>
    </w:p>
    <w:p w:rsidR="00ED3581" w:rsidRPr="00F7301E" w:rsidRDefault="00ED3581" w:rsidP="00ED3581">
      <w:pPr>
        <w:pStyle w:val="NormalnyWeb"/>
        <w:shd w:val="clear" w:color="auto" w:fill="FFFFFF"/>
        <w:spacing w:before="0" w:beforeAutospacing="0" w:after="0" w:afterAutospacing="0" w:line="172" w:lineRule="atLeast"/>
        <w:rPr>
          <w:rFonts w:ascii="Arial" w:hAnsi="Arial" w:cs="Arial"/>
          <w:color w:val="FF0000"/>
          <w:lang w:val="pl-PL"/>
        </w:rPr>
      </w:pPr>
      <w:r>
        <w:rPr>
          <w:rFonts w:ascii="Arial" w:hAnsi="Arial" w:cs="Arial"/>
          <w:bCs/>
          <w:lang w:val="pl-PL"/>
        </w:rPr>
        <w:t xml:space="preserve">15:00 – </w:t>
      </w:r>
      <w:r>
        <w:rPr>
          <w:rFonts w:ascii="Arial" w:hAnsi="Arial" w:cs="Arial"/>
          <w:lang w:val="pl-PL"/>
        </w:rPr>
        <w:t xml:space="preserve">Eliminacje i finały – część 4 </w:t>
      </w:r>
      <w:r w:rsidRPr="00230DAA">
        <w:rPr>
          <w:rFonts w:ascii="Arial" w:hAnsi="Arial" w:cs="Arial"/>
          <w:lang w:val="pl-PL"/>
        </w:rPr>
        <w:t>(</w:t>
      </w:r>
      <w:r w:rsidR="00F7301E" w:rsidRPr="00F7301E">
        <w:rPr>
          <w:rFonts w:ascii="Arial" w:hAnsi="Arial" w:cs="Arial"/>
          <w:b/>
          <w:color w:val="FF0000"/>
          <w:lang w:val="pl-PL"/>
        </w:rPr>
        <w:t>Dom Muzyki i Tańca w Zabrzu)</w:t>
      </w:r>
    </w:p>
    <w:p w:rsidR="00FE05D9" w:rsidRPr="00026760" w:rsidRDefault="00FE05D9" w:rsidP="00FE05D9">
      <w:pPr>
        <w:rPr>
          <w:rFonts w:ascii="Arial" w:hAnsi="Arial" w:cs="Arial"/>
          <w:bCs/>
        </w:rPr>
      </w:pPr>
    </w:p>
    <w:p w:rsidR="00FE05D9" w:rsidRPr="00230DAA" w:rsidRDefault="00F7289C" w:rsidP="00FE05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</w:t>
      </w:r>
      <w:r w:rsidR="00230DAA" w:rsidRPr="00230DA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września</w:t>
      </w:r>
      <w:r w:rsidR="00230DAA" w:rsidRPr="00230DAA">
        <w:rPr>
          <w:rFonts w:ascii="Arial" w:hAnsi="Arial" w:cs="Arial"/>
          <w:b/>
          <w:bCs/>
        </w:rPr>
        <w:t xml:space="preserve"> 2018 r</w:t>
      </w:r>
      <w:r w:rsidR="00FE05D9" w:rsidRPr="00230DAA">
        <w:rPr>
          <w:rFonts w:ascii="Arial" w:hAnsi="Arial" w:cs="Arial"/>
          <w:b/>
          <w:bCs/>
        </w:rPr>
        <w:t xml:space="preserve"> (poniedziałek)</w:t>
      </w:r>
    </w:p>
    <w:p w:rsidR="0004533F" w:rsidRPr="00026760" w:rsidRDefault="00FE05D9" w:rsidP="00FE05D9">
      <w:pPr>
        <w:rPr>
          <w:rFonts w:ascii="Arial" w:hAnsi="Arial" w:cs="Arial"/>
          <w:b/>
          <w:bCs/>
        </w:rPr>
      </w:pPr>
      <w:r w:rsidRPr="00026760">
        <w:rPr>
          <w:rFonts w:ascii="Arial" w:hAnsi="Arial" w:cs="Arial"/>
          <w:bCs/>
        </w:rPr>
        <w:t>- Wyjazdy</w:t>
      </w:r>
      <w:r w:rsidRPr="00026760">
        <w:rPr>
          <w:rFonts w:ascii="Arial" w:hAnsi="Arial" w:cs="Arial"/>
          <w:bCs/>
        </w:rPr>
        <w:br/>
      </w:r>
    </w:p>
    <w:p w:rsidR="0004533F" w:rsidRPr="002B3672" w:rsidRDefault="00956873" w:rsidP="000453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15</w:t>
      </w:r>
      <w:r w:rsidR="0004533F" w:rsidRPr="002B3672">
        <w:rPr>
          <w:rFonts w:ascii="Arial" w:hAnsi="Arial" w:cs="Arial"/>
          <w:b/>
          <w:bCs/>
          <w:color w:val="000000"/>
        </w:rPr>
        <w:t>. INFORMACJE</w:t>
      </w:r>
    </w:p>
    <w:p w:rsidR="00FE05D9" w:rsidRPr="00F7301E" w:rsidRDefault="0004533F" w:rsidP="0004533F">
      <w:pPr>
        <w:rPr>
          <w:rFonts w:ascii="Arial" w:hAnsi="Arial" w:cs="Arial"/>
          <w:color w:val="000000"/>
        </w:rPr>
      </w:pPr>
      <w:r w:rsidRPr="00F7301E">
        <w:rPr>
          <w:rFonts w:ascii="Arial" w:hAnsi="Arial" w:cs="Arial"/>
          <w:color w:val="000000"/>
        </w:rPr>
        <w:t xml:space="preserve">Szczegółowych informacji o imprezie udziela: biuro </w:t>
      </w:r>
      <w:r w:rsidRPr="00F7301E">
        <w:rPr>
          <w:rFonts w:ascii="Arial" w:hAnsi="Arial" w:cs="Arial"/>
        </w:rPr>
        <w:t>PZKFiTS,</w:t>
      </w:r>
      <w:r w:rsidRPr="00F7301E">
        <w:rPr>
          <w:rFonts w:ascii="Arial" w:hAnsi="Arial" w:cs="Arial"/>
          <w:color w:val="000000"/>
        </w:rPr>
        <w:t xml:space="preserve"> telefon: 022 550 09 67</w:t>
      </w:r>
      <w:r w:rsidRPr="00F7301E">
        <w:rPr>
          <w:rFonts w:ascii="Arial" w:hAnsi="Arial" w:cs="Arial"/>
          <w:b/>
          <w:color w:val="FF0000"/>
        </w:rPr>
        <w:t>.</w:t>
      </w:r>
      <w:r w:rsidRPr="00F7301E">
        <w:rPr>
          <w:rFonts w:ascii="Arial" w:hAnsi="Arial" w:cs="Arial"/>
          <w:color w:val="000000"/>
        </w:rPr>
        <w:t xml:space="preserve"> </w:t>
      </w:r>
    </w:p>
    <w:p w:rsidR="00FE05D9" w:rsidRPr="00535D8F" w:rsidRDefault="0004533F" w:rsidP="00F7289C">
      <w:pPr>
        <w:rPr>
          <w:rFonts w:ascii="Arial" w:hAnsi="Arial" w:cs="Arial"/>
          <w:bCs/>
          <w:lang w:val="en-US"/>
        </w:rPr>
      </w:pPr>
      <w:r w:rsidRPr="00F7301E">
        <w:rPr>
          <w:rFonts w:ascii="Arial" w:hAnsi="Arial" w:cs="Arial"/>
          <w:color w:val="000000"/>
          <w:lang w:val="en-US"/>
        </w:rPr>
        <w:t xml:space="preserve">e-mail: </w:t>
      </w:r>
      <w:hyperlink r:id="rId14" w:history="1">
        <w:r w:rsidRPr="00F7301E">
          <w:rPr>
            <w:rStyle w:val="Hipercze"/>
            <w:rFonts w:ascii="Arial" w:hAnsi="Arial" w:cs="Arial"/>
            <w:lang w:val="en-US"/>
          </w:rPr>
          <w:t>pzkfits@pzkfits.pl</w:t>
        </w:r>
      </w:hyperlink>
      <w:r w:rsidRPr="00F7301E">
        <w:rPr>
          <w:rFonts w:ascii="Arial" w:hAnsi="Arial" w:cs="Arial"/>
          <w:color w:val="000000"/>
          <w:lang w:val="en-US"/>
        </w:rPr>
        <w:t xml:space="preserve"> </w:t>
      </w:r>
      <w:r w:rsidR="00F7289C" w:rsidRPr="00F7301E">
        <w:rPr>
          <w:rFonts w:ascii="Arial" w:hAnsi="Arial" w:cs="Arial"/>
          <w:color w:val="000000"/>
          <w:lang w:val="en-US"/>
        </w:rPr>
        <w:t>oraz</w:t>
      </w:r>
      <w:r w:rsidR="00F7289C" w:rsidRPr="00535D8F">
        <w:rPr>
          <w:rFonts w:ascii="Arial" w:hAnsi="Arial" w:cs="Arial"/>
          <w:color w:val="000000"/>
          <w:lang w:val="en-US"/>
        </w:rPr>
        <w:t xml:space="preserve"> </w:t>
      </w:r>
    </w:p>
    <w:p w:rsidR="0004533F" w:rsidRPr="00535D8F" w:rsidRDefault="0004533F" w:rsidP="0004533F">
      <w:pPr>
        <w:rPr>
          <w:rFonts w:ascii="Arial" w:hAnsi="Arial" w:cs="Arial"/>
          <w:b/>
          <w:color w:val="FF0000"/>
          <w:lang w:val="en-US"/>
        </w:rPr>
      </w:pPr>
    </w:p>
    <w:p w:rsidR="0004533F" w:rsidRPr="00535D8F" w:rsidRDefault="0004533F" w:rsidP="0004533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</w:p>
    <w:p w:rsidR="0004533F" w:rsidRPr="009567DB" w:rsidRDefault="0004533F" w:rsidP="00260B8F">
      <w:pPr>
        <w:tabs>
          <w:tab w:val="center" w:pos="1560"/>
          <w:tab w:val="center" w:pos="652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35D8F">
        <w:rPr>
          <w:rFonts w:ascii="Arial" w:hAnsi="Arial" w:cs="Arial"/>
          <w:b/>
          <w:bCs/>
          <w:color w:val="000000"/>
          <w:lang w:val="en-US"/>
        </w:rPr>
        <w:tab/>
      </w:r>
      <w:r w:rsidRPr="009567DB">
        <w:rPr>
          <w:rFonts w:ascii="Arial" w:hAnsi="Arial" w:cs="Arial"/>
          <w:b/>
          <w:bCs/>
          <w:color w:val="000000"/>
        </w:rPr>
        <w:t xml:space="preserve">Zatwierdzam </w:t>
      </w:r>
      <w:r w:rsidRPr="009567DB">
        <w:rPr>
          <w:rFonts w:ascii="Arial" w:hAnsi="Arial" w:cs="Arial"/>
          <w:b/>
          <w:bCs/>
          <w:color w:val="000000"/>
        </w:rPr>
        <w:tab/>
        <w:t>Organizator</w:t>
      </w:r>
    </w:p>
    <w:p w:rsidR="00F7289C" w:rsidRPr="00260B8F" w:rsidRDefault="00260B8F" w:rsidP="00F7301E">
      <w:pPr>
        <w:tabs>
          <w:tab w:val="center" w:pos="1560"/>
          <w:tab w:val="center" w:pos="6521"/>
        </w:tabs>
        <w:rPr>
          <w:rFonts w:ascii="Arial" w:hAnsi="Arial" w:cs="Arial"/>
        </w:rPr>
      </w:pPr>
      <w:r w:rsidRPr="009567DB">
        <w:rPr>
          <w:rFonts w:ascii="Arial" w:hAnsi="Arial" w:cs="Arial"/>
          <w:color w:val="000000"/>
        </w:rPr>
        <w:tab/>
      </w:r>
      <w:r w:rsidR="0004533F" w:rsidRPr="00260B8F">
        <w:rPr>
          <w:rFonts w:ascii="Arial" w:hAnsi="Arial" w:cs="Arial"/>
          <w:color w:val="000000"/>
        </w:rPr>
        <w:t xml:space="preserve">mgr inż. Andrzej Michalak </w:t>
      </w:r>
      <w:r w:rsidR="00F7289C" w:rsidRPr="00260B8F">
        <w:rPr>
          <w:rFonts w:ascii="Arial" w:hAnsi="Arial" w:cs="Arial"/>
          <w:color w:val="000000"/>
        </w:rPr>
        <w:tab/>
      </w:r>
      <w:r w:rsidR="00F7301E">
        <w:rPr>
          <w:rFonts w:ascii="Arial" w:hAnsi="Arial" w:cs="Arial"/>
        </w:rPr>
        <w:t>Jerzy Szymański</w:t>
      </w:r>
    </w:p>
    <w:p w:rsidR="00F7289C" w:rsidRPr="00F7301E" w:rsidRDefault="00F7289C" w:rsidP="00F7301E">
      <w:pPr>
        <w:tabs>
          <w:tab w:val="center" w:pos="1560"/>
          <w:tab w:val="center" w:pos="2835"/>
          <w:tab w:val="center" w:pos="6521"/>
        </w:tabs>
        <w:rPr>
          <w:rFonts w:ascii="Arial" w:hAnsi="Arial" w:cs="Arial"/>
        </w:rPr>
      </w:pPr>
      <w:r w:rsidRPr="00260B8F">
        <w:rPr>
          <w:rFonts w:ascii="Arial" w:hAnsi="Arial" w:cs="Arial"/>
        </w:rPr>
        <w:tab/>
      </w:r>
      <w:r w:rsidR="00260B8F" w:rsidRPr="00F7301E">
        <w:rPr>
          <w:rFonts w:ascii="Arial" w:hAnsi="Arial" w:cs="Arial"/>
          <w:color w:val="000000"/>
        </w:rPr>
        <w:t>Wiceprezes PZKFiTS</w:t>
      </w:r>
      <w:r w:rsidR="00F7301E">
        <w:rPr>
          <w:rFonts w:ascii="Arial" w:hAnsi="Arial" w:cs="Arial"/>
        </w:rPr>
        <w:tab/>
      </w:r>
      <w:r w:rsidR="00F7301E">
        <w:rPr>
          <w:rFonts w:ascii="Arial" w:hAnsi="Arial" w:cs="Arial"/>
        </w:rPr>
        <w:tab/>
        <w:t>Olimp Zabrze</w:t>
      </w:r>
    </w:p>
    <w:p w:rsidR="00F7301E" w:rsidRDefault="00F7289C" w:rsidP="00260B8F">
      <w:pPr>
        <w:tabs>
          <w:tab w:val="center" w:pos="1560"/>
          <w:tab w:val="center" w:pos="6521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7301E">
        <w:rPr>
          <w:rFonts w:ascii="Arial" w:hAnsi="Arial" w:cs="Arial"/>
        </w:rPr>
        <w:tab/>
      </w:r>
      <w:r w:rsidR="00260B8F" w:rsidRPr="00F7301E">
        <w:rPr>
          <w:rFonts w:ascii="Arial" w:hAnsi="Arial" w:cs="Arial"/>
          <w:color w:val="000000"/>
        </w:rPr>
        <w:t>dn. 2</w:t>
      </w:r>
      <w:r w:rsidR="00260B8F">
        <w:rPr>
          <w:rFonts w:ascii="Arial" w:hAnsi="Arial" w:cs="Arial"/>
          <w:color w:val="000000"/>
        </w:rPr>
        <w:t>0</w:t>
      </w:r>
      <w:r w:rsidR="00260B8F" w:rsidRPr="00FE05D9">
        <w:rPr>
          <w:rFonts w:ascii="Arial" w:hAnsi="Arial" w:cs="Arial"/>
          <w:color w:val="000000"/>
        </w:rPr>
        <w:t>.08</w:t>
      </w:r>
      <w:r w:rsidR="00260B8F">
        <w:rPr>
          <w:rFonts w:ascii="Arial" w:hAnsi="Arial" w:cs="Arial"/>
          <w:color w:val="000000"/>
        </w:rPr>
        <w:t>.2018</w:t>
      </w:r>
      <w:r w:rsidR="00260B8F" w:rsidRPr="00FE05D9">
        <w:rPr>
          <w:rFonts w:ascii="Arial" w:hAnsi="Arial" w:cs="Arial"/>
          <w:color w:val="000000"/>
        </w:rPr>
        <w:t xml:space="preserve"> r</w:t>
      </w:r>
    </w:p>
    <w:p w:rsidR="0004533F" w:rsidRPr="00F7301E" w:rsidRDefault="00F7301E" w:rsidP="00F7301E">
      <w:pPr>
        <w:tabs>
          <w:tab w:val="center" w:pos="1560"/>
          <w:tab w:val="center" w:pos="6521"/>
        </w:tabs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/>
        </w:rPr>
        <w:tab/>
      </w:r>
      <w:r w:rsidRPr="00F7301E">
        <w:rPr>
          <w:rFonts w:ascii="Arial" w:hAnsi="Arial" w:cs="Arial"/>
          <w:b/>
          <w:color w:val="FF0000"/>
        </w:rPr>
        <w:t>Zmiany 04.10.2018</w:t>
      </w:r>
      <w:r w:rsidR="00260B8F" w:rsidRPr="00F7301E">
        <w:rPr>
          <w:rFonts w:ascii="Arial" w:hAnsi="Arial" w:cs="Arial"/>
          <w:b/>
          <w:color w:val="FF0000"/>
        </w:rPr>
        <w:tab/>
      </w:r>
    </w:p>
    <w:p w:rsidR="0004533F" w:rsidRPr="00F7301E" w:rsidRDefault="0004533F" w:rsidP="00260B8F">
      <w:pPr>
        <w:tabs>
          <w:tab w:val="center" w:pos="1560"/>
          <w:tab w:val="center" w:pos="6521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7301E">
        <w:rPr>
          <w:rFonts w:ascii="Arial" w:hAnsi="Arial" w:cs="Arial"/>
          <w:color w:val="000000"/>
        </w:rPr>
        <w:tab/>
      </w:r>
      <w:r w:rsidR="00230DAA" w:rsidRPr="00F7301E">
        <w:rPr>
          <w:rFonts w:ascii="Arial" w:hAnsi="Arial" w:cs="Arial"/>
          <w:color w:val="000000"/>
        </w:rPr>
        <w:tab/>
      </w:r>
    </w:p>
    <w:p w:rsidR="0004533F" w:rsidRPr="00FE05D9" w:rsidRDefault="0004533F" w:rsidP="00260B8F">
      <w:pPr>
        <w:tabs>
          <w:tab w:val="center" w:pos="1560"/>
          <w:tab w:val="center" w:pos="6521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7301E">
        <w:rPr>
          <w:rFonts w:ascii="Arial" w:hAnsi="Arial" w:cs="Arial"/>
          <w:color w:val="000000"/>
        </w:rPr>
        <w:tab/>
      </w:r>
      <w:r w:rsidRPr="00FE05D9">
        <w:rPr>
          <w:rFonts w:ascii="Arial" w:hAnsi="Arial" w:cs="Arial"/>
          <w:color w:val="000000"/>
        </w:rPr>
        <w:tab/>
      </w:r>
    </w:p>
    <w:p w:rsidR="0004533F" w:rsidRPr="00FE05D9" w:rsidRDefault="0004533F" w:rsidP="0004533F">
      <w:pPr>
        <w:jc w:val="both"/>
        <w:rPr>
          <w:rFonts w:ascii="Arial" w:hAnsi="Arial" w:cs="Arial"/>
        </w:rPr>
      </w:pPr>
    </w:p>
    <w:p w:rsidR="0004533F" w:rsidRPr="00FE05D9" w:rsidRDefault="0004533F" w:rsidP="0004533F">
      <w:pPr>
        <w:tabs>
          <w:tab w:val="center" w:pos="1134"/>
          <w:tab w:val="center" w:pos="5954"/>
        </w:tabs>
        <w:ind w:right="-1"/>
        <w:rPr>
          <w:rFonts w:ascii="Arial" w:hAnsi="Arial" w:cs="Arial"/>
          <w:color w:val="000000"/>
        </w:rPr>
      </w:pPr>
    </w:p>
    <w:p w:rsidR="00FB74B0" w:rsidRPr="00FE05D9" w:rsidRDefault="00FB74B0"/>
    <w:sectPr w:rsidR="00FB74B0" w:rsidRPr="00FE05D9" w:rsidSect="006A41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8EA" w:rsidRDefault="005548EA" w:rsidP="0087547C">
      <w:r>
        <w:separator/>
      </w:r>
    </w:p>
  </w:endnote>
  <w:endnote w:type="continuationSeparator" w:id="0">
    <w:p w:rsidR="005548EA" w:rsidRDefault="005548EA" w:rsidP="008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-Narrow">
    <w:altName w:val="Helvetica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8EA" w:rsidRDefault="005548EA" w:rsidP="0087547C">
      <w:r>
        <w:separator/>
      </w:r>
    </w:p>
  </w:footnote>
  <w:footnote w:type="continuationSeparator" w:id="0">
    <w:p w:rsidR="005548EA" w:rsidRDefault="005548EA" w:rsidP="00875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2D0A15AB"/>
    <w:multiLevelType w:val="hybridMultilevel"/>
    <w:tmpl w:val="A92437A2"/>
    <w:lvl w:ilvl="0" w:tplc="9F24B3D4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D5EBF"/>
    <w:multiLevelType w:val="hybridMultilevel"/>
    <w:tmpl w:val="A92437A2"/>
    <w:lvl w:ilvl="0" w:tplc="9F24B3D4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745F2"/>
    <w:multiLevelType w:val="hybridMultilevel"/>
    <w:tmpl w:val="538E023C"/>
    <w:lvl w:ilvl="0" w:tplc="A566E9B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00734"/>
    <w:multiLevelType w:val="hybridMultilevel"/>
    <w:tmpl w:val="1786CF36"/>
    <w:lvl w:ilvl="0" w:tplc="B34010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910B4"/>
    <w:multiLevelType w:val="multilevel"/>
    <w:tmpl w:val="1B3E6B82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33F"/>
    <w:rsid w:val="00011085"/>
    <w:rsid w:val="00012730"/>
    <w:rsid w:val="00026760"/>
    <w:rsid w:val="0004533F"/>
    <w:rsid w:val="0007256B"/>
    <w:rsid w:val="000C5190"/>
    <w:rsid w:val="000D2E30"/>
    <w:rsid w:val="00172B45"/>
    <w:rsid w:val="001D17E2"/>
    <w:rsid w:val="001D303A"/>
    <w:rsid w:val="001D5179"/>
    <w:rsid w:val="00230DAA"/>
    <w:rsid w:val="00260B8F"/>
    <w:rsid w:val="002618EE"/>
    <w:rsid w:val="002C1392"/>
    <w:rsid w:val="002C62F9"/>
    <w:rsid w:val="002E5B18"/>
    <w:rsid w:val="002F6E0A"/>
    <w:rsid w:val="0034185D"/>
    <w:rsid w:val="00386021"/>
    <w:rsid w:val="003B3F53"/>
    <w:rsid w:val="0046317F"/>
    <w:rsid w:val="004B717F"/>
    <w:rsid w:val="004C39FB"/>
    <w:rsid w:val="00535D8F"/>
    <w:rsid w:val="005548EA"/>
    <w:rsid w:val="005962C8"/>
    <w:rsid w:val="005A222F"/>
    <w:rsid w:val="005B3BCA"/>
    <w:rsid w:val="005C190D"/>
    <w:rsid w:val="005E7D31"/>
    <w:rsid w:val="00617733"/>
    <w:rsid w:val="00642F72"/>
    <w:rsid w:val="006816BD"/>
    <w:rsid w:val="006A4125"/>
    <w:rsid w:val="006B438E"/>
    <w:rsid w:val="007044C0"/>
    <w:rsid w:val="00750581"/>
    <w:rsid w:val="007931B2"/>
    <w:rsid w:val="0079378C"/>
    <w:rsid w:val="007C7F52"/>
    <w:rsid w:val="007F3CD7"/>
    <w:rsid w:val="007F7F19"/>
    <w:rsid w:val="008139AA"/>
    <w:rsid w:val="00817CC6"/>
    <w:rsid w:val="00834B75"/>
    <w:rsid w:val="00842494"/>
    <w:rsid w:val="0087547C"/>
    <w:rsid w:val="00876309"/>
    <w:rsid w:val="00882DEA"/>
    <w:rsid w:val="00884B67"/>
    <w:rsid w:val="0090040F"/>
    <w:rsid w:val="009401BB"/>
    <w:rsid w:val="0094531E"/>
    <w:rsid w:val="0094625E"/>
    <w:rsid w:val="009567DB"/>
    <w:rsid w:val="00956873"/>
    <w:rsid w:val="009704BD"/>
    <w:rsid w:val="009800CB"/>
    <w:rsid w:val="00A75A91"/>
    <w:rsid w:val="00A8726D"/>
    <w:rsid w:val="00AB3A17"/>
    <w:rsid w:val="00B2201F"/>
    <w:rsid w:val="00B30558"/>
    <w:rsid w:val="00B325C5"/>
    <w:rsid w:val="00BA12DA"/>
    <w:rsid w:val="00BC3F8A"/>
    <w:rsid w:val="00BE1BFE"/>
    <w:rsid w:val="00C06691"/>
    <w:rsid w:val="00C70490"/>
    <w:rsid w:val="00C92B22"/>
    <w:rsid w:val="00C92BDC"/>
    <w:rsid w:val="00CA0AC6"/>
    <w:rsid w:val="00CC4D03"/>
    <w:rsid w:val="00CE7056"/>
    <w:rsid w:val="00D203D6"/>
    <w:rsid w:val="00D26375"/>
    <w:rsid w:val="00D66FEE"/>
    <w:rsid w:val="00DA62E6"/>
    <w:rsid w:val="00E176F8"/>
    <w:rsid w:val="00E43505"/>
    <w:rsid w:val="00E57F84"/>
    <w:rsid w:val="00ED1B04"/>
    <w:rsid w:val="00ED3581"/>
    <w:rsid w:val="00F4133E"/>
    <w:rsid w:val="00F7289C"/>
    <w:rsid w:val="00F7301E"/>
    <w:rsid w:val="00FB74B0"/>
    <w:rsid w:val="00FC6C14"/>
    <w:rsid w:val="00FE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33F"/>
    <w:pPr>
      <w:widowControl w:val="0"/>
      <w:suppressAutoHyphens/>
      <w:ind w:firstLine="0"/>
      <w:jc w:val="left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4533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453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4533F"/>
    <w:rPr>
      <w:rFonts w:ascii="Times New Roman" w:eastAsia="SimSun" w:hAnsi="Times New Roman" w:cs="Mangal"/>
      <w:kern w:val="1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533F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533F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qFormat/>
    <w:rsid w:val="00834B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GB" w:eastAsia="en-GB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817CC6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47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47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47C"/>
    <w:rPr>
      <w:vertAlign w:val="superscript"/>
    </w:rPr>
  </w:style>
  <w:style w:type="table" w:styleId="Tabela-Siatka">
    <w:name w:val="Table Grid"/>
    <w:basedOn w:val="Standardowy"/>
    <w:uiPriority w:val="59"/>
    <w:rsid w:val="0094531E"/>
    <w:pPr>
      <w:ind w:firstLine="0"/>
      <w:jc w:val="left"/>
    </w:pPr>
    <w:rPr>
      <w:rFonts w:asciiTheme="minorHAnsi" w:hAnsiTheme="minorHAnsi"/>
      <w:sz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531E"/>
    <w:pPr>
      <w:widowControl/>
      <w:suppressAutoHyphens w:val="0"/>
      <w:spacing w:after="278" w:line="250" w:lineRule="auto"/>
      <w:ind w:left="720" w:hanging="10"/>
      <w:contextualSpacing/>
    </w:pPr>
    <w:rPr>
      <w:rFonts w:ascii="Minion Pro" w:eastAsia="Minion Pro" w:hAnsi="Minion Pro" w:cs="Minion Pro"/>
      <w:color w:val="000000"/>
      <w:kern w:val="0"/>
      <w:szCs w:val="22"/>
      <w:lang w:val="en-ZA" w:eastAsia="en-ZA" w:bidi="ar-SA"/>
    </w:rPr>
  </w:style>
  <w:style w:type="character" w:customStyle="1" w:styleId="czeinternetowe">
    <w:name w:val="Łącze internetowe"/>
    <w:basedOn w:val="Domylnaczcionkaakapitu"/>
    <w:uiPriority w:val="99"/>
    <w:unhideWhenUsed/>
    <w:rsid w:val="004C39F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704BD"/>
    <w:pPr>
      <w:ind w:firstLine="0"/>
      <w:jc w:val="left"/>
    </w:pPr>
    <w:rPr>
      <w:rFonts w:asciiTheme="minorHAnsi" w:hAnsiTheme="minorHAnsi"/>
      <w:sz w:val="22"/>
    </w:rPr>
  </w:style>
  <w:style w:type="paragraph" w:customStyle="1" w:styleId="Nagwek11">
    <w:name w:val="Nagłówek 11"/>
    <w:basedOn w:val="Normalny"/>
    <w:uiPriority w:val="1"/>
    <w:qFormat/>
    <w:rsid w:val="009704BD"/>
    <w:pPr>
      <w:suppressAutoHyphens w:val="0"/>
      <w:ind w:left="132"/>
      <w:outlineLvl w:val="1"/>
    </w:pPr>
    <w:rPr>
      <w:rFonts w:ascii="Arial" w:eastAsia="Arial" w:hAnsi="Arial" w:cstheme="minorBidi"/>
      <w:b/>
      <w:bCs/>
      <w:kern w:val="0"/>
      <w:sz w:val="22"/>
      <w:szCs w:val="22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D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D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D8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D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D8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D8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kfits@pzkfits.pl" TargetMode="External"/><Relationship Id="rId13" Type="http://schemas.openxmlformats.org/officeDocument/2006/relationships/hyperlink" Target="mailto:amichalak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zkfits.pl/" TargetMode="External"/><Relationship Id="rId12" Type="http://schemas.openxmlformats.org/officeDocument/2006/relationships/hyperlink" Target="mailto:pawelfilleborn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impzabrze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ontakt@silesianhote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lesianhotel.pl/kontakt" TargetMode="External"/><Relationship Id="rId14" Type="http://schemas.openxmlformats.org/officeDocument/2006/relationships/hyperlink" Target="mailto:pzkfits@pzkfit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1823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Amirex</cp:lastModifiedBy>
  <cp:revision>4</cp:revision>
  <dcterms:created xsi:type="dcterms:W3CDTF">2018-09-19T11:21:00Z</dcterms:created>
  <dcterms:modified xsi:type="dcterms:W3CDTF">2018-10-04T11:12:00Z</dcterms:modified>
</cp:coreProperties>
</file>